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006" w:rsidRDefault="00587211" w:rsidP="00587211">
      <w:pPr>
        <w:pStyle w:val="NormalWeb"/>
        <w:spacing w:before="0" w:beforeAutospacing="0" w:after="0" w:afterAutospacing="0"/>
        <w:rPr>
          <w:rFonts w:ascii="Calibri" w:hAnsi="Calibri" w:cs="Calibri"/>
          <w:b/>
          <w:bCs/>
          <w:sz w:val="28"/>
          <w:szCs w:val="28"/>
        </w:rPr>
      </w:pPr>
      <w:r>
        <w:rPr>
          <w:rFonts w:ascii="Calibri" w:hAnsi="Calibri" w:cs="Calibri"/>
          <w:b/>
          <w:bCs/>
          <w:sz w:val="28"/>
          <w:szCs w:val="28"/>
        </w:rPr>
        <w:t>About Interview Prompts</w:t>
      </w:r>
      <w:r w:rsidR="00180006">
        <w:rPr>
          <w:rFonts w:ascii="Calibri" w:hAnsi="Calibri" w:cs="Calibri"/>
          <w:b/>
          <w:bCs/>
          <w:sz w:val="28"/>
          <w:szCs w:val="28"/>
        </w:rPr>
        <w:t xml:space="preserve"> </w:t>
      </w:r>
      <w:r w:rsidR="006A14E5">
        <w:rPr>
          <w:rFonts w:ascii="Calibri" w:hAnsi="Calibri" w:cs="Calibri"/>
          <w:b/>
          <w:bCs/>
          <w:sz w:val="28"/>
          <w:szCs w:val="28"/>
        </w:rPr>
        <w:t>for Assessing Game Play</w:t>
      </w:r>
      <w:r w:rsidR="00180006">
        <w:rPr>
          <w:rFonts w:ascii="Calibri" w:hAnsi="Calibri" w:cs="Calibri"/>
          <w:b/>
          <w:bCs/>
          <w:sz w:val="28"/>
          <w:szCs w:val="28"/>
        </w:rPr>
        <w:t xml:space="preserve">: </w:t>
      </w:r>
    </w:p>
    <w:p w:rsidR="00587211" w:rsidRPr="00587211" w:rsidRDefault="00587211" w:rsidP="00587211">
      <w:pPr>
        <w:pStyle w:val="NormalWeb"/>
        <w:spacing w:before="0" w:beforeAutospacing="0" w:after="0" w:afterAutospacing="0"/>
        <w:contextualSpacing/>
        <w:rPr>
          <w:rFonts w:ascii="Calibri" w:hAnsi="Calibri" w:cs="Calibri"/>
          <w:sz w:val="16"/>
          <w:szCs w:val="16"/>
        </w:rPr>
      </w:pPr>
    </w:p>
    <w:p w:rsidR="006A14E5" w:rsidRDefault="0093490D" w:rsidP="00587211">
      <w:pPr>
        <w:pStyle w:val="NormalWeb"/>
        <w:spacing w:before="0" w:beforeAutospacing="0" w:after="0" w:afterAutospacing="0"/>
        <w:contextualSpacing/>
        <w:rPr>
          <w:rFonts w:ascii="Calibri" w:hAnsi="Calibri" w:cs="Calibri"/>
        </w:rPr>
      </w:pPr>
      <w:r>
        <w:rPr>
          <w:rFonts w:ascii="Calibri" w:hAnsi="Calibri" w:cs="Calibri"/>
        </w:rPr>
        <w:t>Interview Prompts provide</w:t>
      </w:r>
      <w:r w:rsidR="00180006" w:rsidRPr="00A403FC">
        <w:rPr>
          <w:rFonts w:ascii="Calibri" w:hAnsi="Calibri" w:cs="Calibri"/>
        </w:rPr>
        <w:t xml:space="preserve"> important insights about whether students know how to use a strategy, encourages student</w:t>
      </w:r>
      <w:r>
        <w:rPr>
          <w:rFonts w:ascii="Calibri" w:hAnsi="Calibri" w:cs="Calibri"/>
        </w:rPr>
        <w:t>s</w:t>
      </w:r>
      <w:r w:rsidR="009B540F">
        <w:rPr>
          <w:rFonts w:ascii="Calibri" w:hAnsi="Calibri" w:cs="Calibri"/>
        </w:rPr>
        <w:t xml:space="preserve"> to articulate their thinking</w:t>
      </w:r>
      <w:r w:rsidR="00180006" w:rsidRPr="00A403FC">
        <w:rPr>
          <w:rFonts w:ascii="Calibri" w:hAnsi="Calibri" w:cs="Calibri"/>
        </w:rPr>
        <w:t xml:space="preserve"> and if asked during game play, exposes other students to a variety of ways to find the answer. </w:t>
      </w:r>
      <w:r w:rsidR="006A14E5">
        <w:rPr>
          <w:rFonts w:ascii="Calibri" w:hAnsi="Calibri" w:cs="Calibri"/>
        </w:rPr>
        <w:t>Because students need a lot of practice choosing and applying strategies, interviewing is very practical and informative when used during game play.</w:t>
      </w:r>
    </w:p>
    <w:p w:rsidR="006A14E5" w:rsidRDefault="006A14E5" w:rsidP="00180006">
      <w:pPr>
        <w:pStyle w:val="NormalWeb"/>
        <w:contextualSpacing/>
        <w:rPr>
          <w:rFonts w:ascii="Calibri" w:hAnsi="Calibri" w:cs="Calibri"/>
        </w:rPr>
      </w:pPr>
    </w:p>
    <w:p w:rsidR="00180006" w:rsidRPr="00A403FC" w:rsidRDefault="0093490D" w:rsidP="00180006">
      <w:pPr>
        <w:pStyle w:val="NormalWeb"/>
        <w:contextualSpacing/>
        <w:rPr>
          <w:rFonts w:ascii="Calibri" w:hAnsi="Calibri" w:cs="Calibri"/>
        </w:rPr>
      </w:pPr>
      <w:r>
        <w:rPr>
          <w:rFonts w:ascii="Calibri" w:hAnsi="Calibri" w:cs="Calibri"/>
        </w:rPr>
        <w:t>While Interview Prompts</w:t>
      </w:r>
      <w:r w:rsidR="00180006" w:rsidRPr="00A403FC">
        <w:rPr>
          <w:rFonts w:ascii="Calibri" w:hAnsi="Calibri" w:cs="Calibri"/>
        </w:rPr>
        <w:t xml:space="preserve"> may be the best way to learn about what students know, they can be difficult to manage. These tips can help:</w:t>
      </w:r>
    </w:p>
    <w:p w:rsidR="00180006" w:rsidRPr="00A403FC" w:rsidRDefault="00180006" w:rsidP="00180006">
      <w:pPr>
        <w:pStyle w:val="NormalWeb"/>
        <w:numPr>
          <w:ilvl w:val="0"/>
          <w:numId w:val="10"/>
        </w:numPr>
        <w:contextualSpacing/>
        <w:rPr>
          <w:rFonts w:ascii="Calibri" w:hAnsi="Calibri" w:cs="Calibri"/>
        </w:rPr>
      </w:pPr>
      <w:r w:rsidRPr="00A403FC">
        <w:rPr>
          <w:rFonts w:ascii="Calibri" w:hAnsi="Calibri" w:cs="Calibri"/>
        </w:rPr>
        <w:t xml:space="preserve">Plan on 1-2 minutes per child for </w:t>
      </w:r>
      <w:r w:rsidRPr="00A403FC">
        <w:rPr>
          <w:rFonts w:ascii="Calibri" w:hAnsi="Calibri" w:cs="Calibri"/>
          <w:i/>
          <w:iCs/>
        </w:rPr>
        <w:t xml:space="preserve">most </w:t>
      </w:r>
      <w:r w:rsidR="006A14E5" w:rsidRPr="006A14E5">
        <w:rPr>
          <w:rFonts w:ascii="Calibri" w:hAnsi="Calibri" w:cs="Calibri"/>
          <w:iCs/>
        </w:rPr>
        <w:t>game play</w:t>
      </w:r>
      <w:r w:rsidR="006A14E5">
        <w:rPr>
          <w:rFonts w:ascii="Calibri" w:hAnsi="Calibri" w:cs="Calibri"/>
          <w:i/>
          <w:iCs/>
        </w:rPr>
        <w:t xml:space="preserve"> </w:t>
      </w:r>
      <w:r w:rsidRPr="00A403FC">
        <w:rPr>
          <w:rFonts w:ascii="Calibri" w:hAnsi="Calibri" w:cs="Calibri"/>
        </w:rPr>
        <w:t xml:space="preserve">interviews. </w:t>
      </w:r>
    </w:p>
    <w:p w:rsidR="006A14E5" w:rsidRDefault="006A14E5" w:rsidP="00180006">
      <w:pPr>
        <w:pStyle w:val="NormalWeb"/>
        <w:numPr>
          <w:ilvl w:val="0"/>
          <w:numId w:val="11"/>
        </w:numPr>
        <w:contextualSpacing/>
        <w:rPr>
          <w:rFonts w:ascii="Calibri" w:hAnsi="Calibri" w:cs="Calibri"/>
        </w:rPr>
      </w:pPr>
      <w:r>
        <w:rPr>
          <w:rFonts w:ascii="Calibri" w:hAnsi="Calibri" w:cs="Calibri"/>
        </w:rPr>
        <w:t>Carefully watch as the students play the Math Fact Fluency game. Let the students know you are observing them and looking for their math fact fluency with addition, subtraction, multiplication and/or division.</w:t>
      </w:r>
    </w:p>
    <w:p w:rsidR="00180006" w:rsidRPr="00A403FC" w:rsidRDefault="006A14E5" w:rsidP="00180006">
      <w:pPr>
        <w:pStyle w:val="NormalWeb"/>
        <w:numPr>
          <w:ilvl w:val="0"/>
          <w:numId w:val="11"/>
        </w:numPr>
        <w:contextualSpacing/>
        <w:rPr>
          <w:rFonts w:ascii="Calibri" w:hAnsi="Calibri" w:cs="Calibri"/>
        </w:rPr>
      </w:pPr>
      <w:r>
        <w:rPr>
          <w:rFonts w:ascii="Calibri" w:hAnsi="Calibri" w:cs="Calibri"/>
        </w:rPr>
        <w:t xml:space="preserve">Once you hear a student give a correct answer, ask the </w:t>
      </w:r>
      <w:r w:rsidR="0093490D">
        <w:rPr>
          <w:rFonts w:ascii="Calibri" w:hAnsi="Calibri" w:cs="Calibri"/>
        </w:rPr>
        <w:t xml:space="preserve">questions shown in the table below. Select your interview question based on your instructional goal for game play observation.  </w:t>
      </w:r>
      <w:r w:rsidR="00E81AFC">
        <w:rPr>
          <w:rFonts w:ascii="Calibri" w:hAnsi="Calibri" w:cs="Calibri"/>
        </w:rPr>
        <w:t>See questions in the chart for accuracy, e</w:t>
      </w:r>
      <w:r w:rsidR="0093490D">
        <w:rPr>
          <w:rFonts w:ascii="Calibri" w:hAnsi="Calibri" w:cs="Calibri"/>
        </w:rPr>
        <w:t xml:space="preserve">fficiency and </w:t>
      </w:r>
      <w:r w:rsidR="00E81AFC">
        <w:rPr>
          <w:rFonts w:ascii="Calibri" w:hAnsi="Calibri" w:cs="Calibri"/>
        </w:rPr>
        <w:t>f</w:t>
      </w:r>
      <w:r w:rsidR="0093490D">
        <w:rPr>
          <w:rFonts w:ascii="Calibri" w:hAnsi="Calibri" w:cs="Calibri"/>
        </w:rPr>
        <w:t>lexibility strategy selection.</w:t>
      </w:r>
    </w:p>
    <w:p w:rsidR="00180006" w:rsidRPr="00A403FC" w:rsidRDefault="00180006" w:rsidP="00180006">
      <w:pPr>
        <w:pStyle w:val="NormalWeb"/>
        <w:numPr>
          <w:ilvl w:val="0"/>
          <w:numId w:val="10"/>
        </w:numPr>
        <w:contextualSpacing/>
        <w:rPr>
          <w:rFonts w:ascii="Calibri" w:hAnsi="Calibri" w:cs="Calibri"/>
        </w:rPr>
      </w:pPr>
      <w:r>
        <w:rPr>
          <w:rFonts w:ascii="Calibri" w:hAnsi="Calibri" w:cs="Calibri"/>
        </w:rPr>
        <w:t>You don’t have to…</w:t>
      </w:r>
    </w:p>
    <w:p w:rsidR="00180006" w:rsidRPr="00A403FC" w:rsidRDefault="0093490D" w:rsidP="00180006">
      <w:pPr>
        <w:pStyle w:val="NormalWeb"/>
        <w:numPr>
          <w:ilvl w:val="1"/>
          <w:numId w:val="10"/>
        </w:numPr>
        <w:contextualSpacing/>
        <w:rPr>
          <w:rFonts w:ascii="Calibri" w:hAnsi="Calibri" w:cs="Calibri"/>
        </w:rPr>
      </w:pPr>
      <w:proofErr w:type="gramStart"/>
      <w:r>
        <w:rPr>
          <w:rFonts w:ascii="Calibri" w:hAnsi="Calibri" w:cs="Calibri"/>
        </w:rPr>
        <w:t>interview</w:t>
      </w:r>
      <w:proofErr w:type="gramEnd"/>
      <w:r>
        <w:rPr>
          <w:rFonts w:ascii="Calibri" w:hAnsi="Calibri" w:cs="Calibri"/>
        </w:rPr>
        <w:t xml:space="preserve"> every student who is playing a game that day</w:t>
      </w:r>
      <w:r w:rsidR="00180006" w:rsidRPr="00A403FC">
        <w:rPr>
          <w:rFonts w:ascii="Calibri" w:hAnsi="Calibri" w:cs="Calibri"/>
        </w:rPr>
        <w:t>.</w:t>
      </w:r>
    </w:p>
    <w:p w:rsidR="00180006" w:rsidRPr="00A403FC" w:rsidRDefault="00180006" w:rsidP="00180006">
      <w:pPr>
        <w:pStyle w:val="NormalWeb"/>
        <w:numPr>
          <w:ilvl w:val="1"/>
          <w:numId w:val="10"/>
        </w:numPr>
        <w:contextualSpacing/>
        <w:rPr>
          <w:rFonts w:ascii="Calibri" w:hAnsi="Calibri" w:cs="Calibri"/>
        </w:rPr>
      </w:pPr>
      <w:proofErr w:type="gramStart"/>
      <w:r>
        <w:rPr>
          <w:rFonts w:ascii="Calibri" w:hAnsi="Calibri" w:cs="Calibri"/>
        </w:rPr>
        <w:t>a</w:t>
      </w:r>
      <w:r w:rsidRPr="00A403FC">
        <w:rPr>
          <w:rFonts w:ascii="Calibri" w:hAnsi="Calibri" w:cs="Calibri"/>
        </w:rPr>
        <w:t>sk</w:t>
      </w:r>
      <w:proofErr w:type="gramEnd"/>
      <w:r w:rsidRPr="00A403FC">
        <w:rPr>
          <w:rFonts w:ascii="Calibri" w:hAnsi="Calibri" w:cs="Calibri"/>
        </w:rPr>
        <w:t xml:space="preserve"> every question on your interview protocol. If you already see that a student does or does not know the fact set or strategy, stop. </w:t>
      </w:r>
    </w:p>
    <w:p w:rsidR="00180006" w:rsidRPr="00A403FC" w:rsidRDefault="00180006" w:rsidP="00180006">
      <w:pPr>
        <w:pStyle w:val="NormalWeb"/>
        <w:numPr>
          <w:ilvl w:val="1"/>
          <w:numId w:val="10"/>
        </w:numPr>
        <w:contextualSpacing/>
        <w:rPr>
          <w:rFonts w:ascii="Calibri" w:hAnsi="Calibri" w:cs="Calibri"/>
        </w:rPr>
      </w:pPr>
      <w:proofErr w:type="gramStart"/>
      <w:r>
        <w:rPr>
          <w:rFonts w:ascii="Calibri" w:hAnsi="Calibri" w:cs="Calibri"/>
        </w:rPr>
        <w:t>i</w:t>
      </w:r>
      <w:r w:rsidRPr="00A403FC">
        <w:rPr>
          <w:rFonts w:ascii="Calibri" w:hAnsi="Calibri" w:cs="Calibri"/>
        </w:rPr>
        <w:t>nterview</w:t>
      </w:r>
      <w:proofErr w:type="gramEnd"/>
      <w:r w:rsidRPr="00A403FC">
        <w:rPr>
          <w:rFonts w:ascii="Calibri" w:hAnsi="Calibri" w:cs="Calibri"/>
        </w:rPr>
        <w:t xml:space="preserve"> children on the same day.</w:t>
      </w:r>
    </w:p>
    <w:p w:rsidR="00DF536E" w:rsidRPr="00587211" w:rsidRDefault="00180006" w:rsidP="00587211">
      <w:pPr>
        <w:pStyle w:val="NormalWeb"/>
        <w:numPr>
          <w:ilvl w:val="1"/>
          <w:numId w:val="10"/>
        </w:numPr>
        <w:contextualSpacing/>
        <w:rPr>
          <w:rFonts w:ascii="Calibri" w:hAnsi="Calibri" w:cs="Calibri"/>
        </w:rPr>
      </w:pPr>
      <w:proofErr w:type="gramStart"/>
      <w:r>
        <w:rPr>
          <w:rFonts w:ascii="Calibri" w:hAnsi="Calibri" w:cs="Calibri"/>
        </w:rPr>
        <w:t>i</w:t>
      </w:r>
      <w:r w:rsidRPr="00A403FC">
        <w:rPr>
          <w:rFonts w:ascii="Calibri" w:hAnsi="Calibri" w:cs="Calibri"/>
        </w:rPr>
        <w:t>nterview</w:t>
      </w:r>
      <w:proofErr w:type="gramEnd"/>
      <w:r w:rsidRPr="00A403FC">
        <w:rPr>
          <w:rFonts w:ascii="Calibri" w:hAnsi="Calibri" w:cs="Calibri"/>
        </w:rPr>
        <w:t xml:space="preserve"> every child</w:t>
      </w:r>
      <w:r w:rsidR="00302E14">
        <w:rPr>
          <w:rFonts w:ascii="Calibri" w:hAnsi="Calibri" w:cs="Calibri"/>
        </w:rPr>
        <w:t xml:space="preserve"> in the class</w:t>
      </w:r>
      <w:r w:rsidRPr="00A403FC">
        <w:rPr>
          <w:rFonts w:ascii="Calibri" w:hAnsi="Calibri" w:cs="Calibri"/>
        </w:rPr>
        <w:t xml:space="preserve">. If you are interviewing to plan for instruction, a sample of 5-6 students can give you plenty of insights! </w:t>
      </w:r>
    </w:p>
    <w:tbl>
      <w:tblPr>
        <w:tblStyle w:val="TableGrid"/>
        <w:tblW w:w="0" w:type="auto"/>
        <w:tblLook w:val="04A0" w:firstRow="1" w:lastRow="0" w:firstColumn="1" w:lastColumn="0" w:noHBand="0" w:noVBand="1"/>
      </w:tblPr>
      <w:tblGrid>
        <w:gridCol w:w="3225"/>
        <w:gridCol w:w="6105"/>
      </w:tblGrid>
      <w:tr w:rsidR="006D3BD2" w:rsidTr="00587211">
        <w:trPr>
          <w:trHeight w:val="537"/>
        </w:trPr>
        <w:tc>
          <w:tcPr>
            <w:tcW w:w="9330" w:type="dxa"/>
            <w:gridSpan w:val="2"/>
            <w:tcBorders>
              <w:top w:val="single" w:sz="12" w:space="0" w:color="auto"/>
              <w:left w:val="single" w:sz="12" w:space="0" w:color="auto"/>
              <w:bottom w:val="single" w:sz="12" w:space="0" w:color="auto"/>
              <w:right w:val="single" w:sz="12" w:space="0" w:color="auto"/>
            </w:tcBorders>
            <w:shd w:val="clear" w:color="auto" w:fill="7030A0"/>
          </w:tcPr>
          <w:p w:rsidR="006D3BD2" w:rsidRPr="00587211" w:rsidRDefault="00180006" w:rsidP="00587211">
            <w:pPr>
              <w:spacing w:before="0" w:after="0" w:line="240" w:lineRule="auto"/>
              <w:jc w:val="center"/>
              <w:rPr>
                <w:rFonts w:ascii="Calibri" w:hAnsi="Calibri" w:cs="Calibri"/>
                <w:b/>
                <w:color w:val="FFFFFF" w:themeColor="background1"/>
                <w:sz w:val="28"/>
                <w:szCs w:val="28"/>
              </w:rPr>
            </w:pPr>
            <w:r w:rsidRPr="00587211">
              <w:rPr>
                <w:rFonts w:ascii="Calibri" w:hAnsi="Calibri" w:cs="Calibri"/>
                <w:b/>
                <w:color w:val="FFFFFF" w:themeColor="background1"/>
                <w:sz w:val="28"/>
                <w:szCs w:val="28"/>
              </w:rPr>
              <w:t>Interview Prompts a</w:t>
            </w:r>
            <w:r w:rsidR="001C4B30" w:rsidRPr="00587211">
              <w:rPr>
                <w:rFonts w:ascii="Calibri" w:hAnsi="Calibri" w:cs="Calibri"/>
                <w:b/>
                <w:color w:val="FFFFFF" w:themeColor="background1"/>
                <w:sz w:val="28"/>
                <w:szCs w:val="28"/>
              </w:rPr>
              <w:t>s Students Play a Basic Fact Game…</w:t>
            </w:r>
          </w:p>
        </w:tc>
      </w:tr>
      <w:tr w:rsidR="001C4B30" w:rsidTr="007A45C8">
        <w:trPr>
          <w:trHeight w:val="645"/>
        </w:trPr>
        <w:tc>
          <w:tcPr>
            <w:tcW w:w="3225" w:type="dxa"/>
            <w:tcBorders>
              <w:top w:val="single" w:sz="12" w:space="0" w:color="auto"/>
              <w:left w:val="single" w:sz="12" w:space="0" w:color="auto"/>
            </w:tcBorders>
            <w:vAlign w:val="center"/>
          </w:tcPr>
          <w:p w:rsidR="001C4B30" w:rsidRPr="00587211" w:rsidRDefault="001C4B30" w:rsidP="001C4B30">
            <w:pPr>
              <w:spacing w:before="0" w:after="0" w:line="240" w:lineRule="auto"/>
              <w:rPr>
                <w:rFonts w:ascii="Calibri" w:hAnsi="Calibri" w:cs="Calibri"/>
                <w:b/>
                <w:color w:val="auto"/>
                <w:sz w:val="24"/>
                <w:szCs w:val="24"/>
              </w:rPr>
            </w:pPr>
            <w:r w:rsidRPr="00587211">
              <w:rPr>
                <w:rFonts w:ascii="Calibri" w:hAnsi="Calibri" w:cs="Calibri"/>
                <w:b/>
                <w:color w:val="auto"/>
                <w:sz w:val="24"/>
                <w:szCs w:val="24"/>
              </w:rPr>
              <w:t>Accuracy</w:t>
            </w:r>
          </w:p>
        </w:tc>
        <w:tc>
          <w:tcPr>
            <w:tcW w:w="6105" w:type="dxa"/>
            <w:tcBorders>
              <w:top w:val="single" w:sz="12" w:space="0" w:color="auto"/>
              <w:right w:val="single" w:sz="12" w:space="0" w:color="auto"/>
            </w:tcBorders>
          </w:tcPr>
          <w:p w:rsidR="001C4B30" w:rsidRPr="007A45C8" w:rsidRDefault="001C4B30" w:rsidP="001C4B30">
            <w:pPr>
              <w:spacing w:before="0" w:after="0" w:line="240" w:lineRule="auto"/>
              <w:rPr>
                <w:rFonts w:ascii="Calibri" w:hAnsi="Calibri" w:cs="Calibri"/>
                <w:color w:val="auto"/>
              </w:rPr>
            </w:pPr>
            <w:r w:rsidRPr="007A45C8">
              <w:rPr>
                <w:rFonts w:ascii="Calibri" w:hAnsi="Calibri" w:cs="Calibri"/>
                <w:color w:val="auto"/>
              </w:rPr>
              <w:t>*Listen and watch.  Are they getting correct answers?</w:t>
            </w:r>
          </w:p>
          <w:p w:rsidR="001C4B30" w:rsidRPr="007A45C8" w:rsidRDefault="001C4B30" w:rsidP="001C4B30">
            <w:pPr>
              <w:spacing w:before="0" w:after="0" w:line="240" w:lineRule="auto"/>
              <w:rPr>
                <w:rFonts w:ascii="Calibri" w:hAnsi="Calibri" w:cs="Calibri"/>
                <w:color w:val="auto"/>
              </w:rPr>
            </w:pPr>
            <w:r w:rsidRPr="007A45C8">
              <w:rPr>
                <w:rFonts w:ascii="Calibri" w:hAnsi="Calibri" w:cs="Calibri"/>
                <w:color w:val="auto"/>
              </w:rPr>
              <w:t>*Ask, “What answer did you get?”</w:t>
            </w:r>
          </w:p>
        </w:tc>
      </w:tr>
      <w:tr w:rsidR="001C4B30" w:rsidTr="007A45C8">
        <w:tc>
          <w:tcPr>
            <w:tcW w:w="3225" w:type="dxa"/>
            <w:tcBorders>
              <w:top w:val="single" w:sz="12" w:space="0" w:color="auto"/>
              <w:left w:val="single" w:sz="12" w:space="0" w:color="auto"/>
              <w:bottom w:val="single" w:sz="12" w:space="0" w:color="auto"/>
            </w:tcBorders>
            <w:vAlign w:val="center"/>
          </w:tcPr>
          <w:p w:rsidR="001C4B30" w:rsidRPr="00587211" w:rsidRDefault="001C4B30" w:rsidP="001C4B30">
            <w:pPr>
              <w:spacing w:before="0" w:after="0" w:line="240" w:lineRule="auto"/>
              <w:rPr>
                <w:rFonts w:ascii="Calibri" w:hAnsi="Calibri" w:cs="Calibri"/>
                <w:b/>
                <w:color w:val="auto"/>
                <w:sz w:val="24"/>
                <w:szCs w:val="24"/>
              </w:rPr>
            </w:pPr>
            <w:r w:rsidRPr="00587211">
              <w:rPr>
                <w:rFonts w:ascii="Calibri" w:hAnsi="Calibri" w:cs="Calibri"/>
                <w:b/>
                <w:color w:val="auto"/>
                <w:sz w:val="24"/>
                <w:szCs w:val="24"/>
              </w:rPr>
              <w:t>Efficiency and strategy selection</w:t>
            </w:r>
          </w:p>
          <w:p w:rsidR="001C4B30" w:rsidRPr="00587211" w:rsidRDefault="001C4B30" w:rsidP="00274884">
            <w:pPr>
              <w:spacing w:before="0" w:after="0" w:line="240" w:lineRule="auto"/>
              <w:jc w:val="center"/>
              <w:rPr>
                <w:rFonts w:ascii="Calibri" w:hAnsi="Calibri" w:cs="Calibri"/>
                <w:color w:val="auto"/>
                <w:sz w:val="24"/>
                <w:szCs w:val="24"/>
              </w:rPr>
            </w:pPr>
          </w:p>
          <w:p w:rsidR="001C4B30" w:rsidRPr="00587211" w:rsidRDefault="001C4B30" w:rsidP="001C4B30">
            <w:pPr>
              <w:spacing w:before="0" w:after="0" w:line="240" w:lineRule="auto"/>
              <w:jc w:val="center"/>
              <w:rPr>
                <w:rFonts w:ascii="Calibri" w:hAnsi="Calibri" w:cs="Calibri"/>
                <w:color w:val="auto"/>
                <w:sz w:val="24"/>
                <w:szCs w:val="24"/>
              </w:rPr>
            </w:pPr>
          </w:p>
        </w:tc>
        <w:tc>
          <w:tcPr>
            <w:tcW w:w="6105" w:type="dxa"/>
            <w:tcBorders>
              <w:top w:val="single" w:sz="12" w:space="0" w:color="auto"/>
              <w:bottom w:val="single" w:sz="12" w:space="0" w:color="auto"/>
              <w:right w:val="single" w:sz="12" w:space="0" w:color="auto"/>
            </w:tcBorders>
          </w:tcPr>
          <w:p w:rsidR="001C4B30" w:rsidRPr="007A45C8" w:rsidRDefault="001C4B30" w:rsidP="001C4B30">
            <w:pPr>
              <w:spacing w:before="0" w:after="0" w:line="240" w:lineRule="auto"/>
              <w:rPr>
                <w:rFonts w:ascii="Calibri" w:hAnsi="Calibri" w:cs="Calibri"/>
                <w:color w:val="auto"/>
              </w:rPr>
            </w:pPr>
            <w:r w:rsidRPr="007A45C8">
              <w:rPr>
                <w:rFonts w:ascii="Calibri" w:hAnsi="Calibri" w:cs="Calibri"/>
                <w:color w:val="auto"/>
              </w:rPr>
              <w:t>*Silently count as students play to assess time taken to answer.  Are they applying th</w:t>
            </w:r>
            <w:r w:rsidR="00AA44D5" w:rsidRPr="007A45C8">
              <w:rPr>
                <w:rFonts w:ascii="Calibri" w:hAnsi="Calibri" w:cs="Calibri"/>
                <w:color w:val="auto"/>
              </w:rPr>
              <w:t>e strategy in a reasonable timeframe?</w:t>
            </w:r>
          </w:p>
          <w:p w:rsidR="001C4B30" w:rsidRPr="007A45C8" w:rsidRDefault="009B540F" w:rsidP="001C4B30">
            <w:pPr>
              <w:spacing w:before="0" w:after="0" w:line="240" w:lineRule="auto"/>
              <w:rPr>
                <w:rFonts w:ascii="Calibri" w:hAnsi="Calibri" w:cs="Calibri"/>
                <w:color w:val="auto"/>
              </w:rPr>
            </w:pPr>
            <w:r>
              <w:rPr>
                <w:rFonts w:ascii="Calibri" w:hAnsi="Calibri" w:cs="Calibri"/>
                <w:color w:val="auto"/>
              </w:rPr>
              <w:t>*Ask</w:t>
            </w:r>
            <w:r w:rsidR="001C4B30" w:rsidRPr="007A45C8">
              <w:rPr>
                <w:rFonts w:ascii="Calibri" w:hAnsi="Calibri" w:cs="Calibri"/>
                <w:color w:val="auto"/>
              </w:rPr>
              <w:t xml:space="preserve"> “How did you solve it?”</w:t>
            </w:r>
          </w:p>
          <w:p w:rsidR="001C4B30" w:rsidRPr="007A45C8" w:rsidRDefault="009B540F" w:rsidP="001C4B30">
            <w:pPr>
              <w:spacing w:before="0" w:after="0" w:line="240" w:lineRule="auto"/>
              <w:rPr>
                <w:rFonts w:ascii="Calibri" w:hAnsi="Calibri" w:cs="Calibri"/>
                <w:color w:val="auto"/>
              </w:rPr>
            </w:pPr>
            <w:r>
              <w:rPr>
                <w:rFonts w:ascii="Calibri" w:hAnsi="Calibri" w:cs="Calibri"/>
                <w:color w:val="auto"/>
              </w:rPr>
              <w:t>*Ask</w:t>
            </w:r>
            <w:r w:rsidR="001C4B30" w:rsidRPr="007A45C8">
              <w:rPr>
                <w:rFonts w:ascii="Calibri" w:hAnsi="Calibri" w:cs="Calibri"/>
                <w:color w:val="auto"/>
              </w:rPr>
              <w:t xml:space="preserve"> “Was it an efficient strategy?”</w:t>
            </w:r>
          </w:p>
        </w:tc>
      </w:tr>
      <w:tr w:rsidR="001C4B30" w:rsidTr="007A45C8">
        <w:tc>
          <w:tcPr>
            <w:tcW w:w="3225" w:type="dxa"/>
            <w:tcBorders>
              <w:top w:val="single" w:sz="12" w:space="0" w:color="auto"/>
              <w:left w:val="single" w:sz="12" w:space="0" w:color="auto"/>
              <w:bottom w:val="single" w:sz="12" w:space="0" w:color="auto"/>
            </w:tcBorders>
            <w:vAlign w:val="center"/>
          </w:tcPr>
          <w:p w:rsidR="001C4B30" w:rsidRPr="00587211" w:rsidRDefault="001C4B30" w:rsidP="001C4B30">
            <w:pPr>
              <w:spacing w:before="0" w:after="0" w:line="240" w:lineRule="auto"/>
              <w:rPr>
                <w:rFonts w:ascii="Calibri" w:hAnsi="Calibri" w:cs="Calibri"/>
                <w:b/>
                <w:color w:val="auto"/>
                <w:sz w:val="24"/>
                <w:szCs w:val="24"/>
              </w:rPr>
            </w:pPr>
            <w:r w:rsidRPr="00587211">
              <w:rPr>
                <w:rFonts w:ascii="Calibri" w:hAnsi="Calibri" w:cs="Calibri"/>
                <w:b/>
                <w:color w:val="auto"/>
                <w:sz w:val="24"/>
                <w:szCs w:val="24"/>
              </w:rPr>
              <w:t>Flexibility and strategy selection</w:t>
            </w:r>
          </w:p>
        </w:tc>
        <w:tc>
          <w:tcPr>
            <w:tcW w:w="6105" w:type="dxa"/>
            <w:tcBorders>
              <w:top w:val="single" w:sz="12" w:space="0" w:color="auto"/>
              <w:bottom w:val="single" w:sz="12" w:space="0" w:color="auto"/>
              <w:right w:val="single" w:sz="12" w:space="0" w:color="auto"/>
            </w:tcBorders>
          </w:tcPr>
          <w:p w:rsidR="001C4B30" w:rsidRPr="007A45C8" w:rsidRDefault="001C4B30" w:rsidP="001C4B30">
            <w:pPr>
              <w:spacing w:before="0" w:after="0" w:line="240" w:lineRule="auto"/>
              <w:rPr>
                <w:rFonts w:ascii="Calibri" w:hAnsi="Calibri" w:cs="Calibri"/>
                <w:color w:val="auto"/>
              </w:rPr>
            </w:pPr>
            <w:r w:rsidRPr="007A45C8">
              <w:rPr>
                <w:rFonts w:ascii="Calibri" w:hAnsi="Calibri" w:cs="Calibri"/>
                <w:color w:val="auto"/>
              </w:rPr>
              <w:t>*Listen and watch. Are they using different strategies for different fact sets?</w:t>
            </w:r>
          </w:p>
          <w:p w:rsidR="001C4B30" w:rsidRPr="007A45C8" w:rsidRDefault="009B540F" w:rsidP="001C4B30">
            <w:pPr>
              <w:spacing w:before="0" w:after="0" w:line="240" w:lineRule="auto"/>
              <w:rPr>
                <w:rFonts w:ascii="Calibri" w:hAnsi="Calibri" w:cs="Calibri"/>
                <w:color w:val="auto"/>
              </w:rPr>
            </w:pPr>
            <w:r>
              <w:rPr>
                <w:rFonts w:ascii="Calibri" w:hAnsi="Calibri" w:cs="Calibri"/>
                <w:color w:val="auto"/>
              </w:rPr>
              <w:t>*Ask</w:t>
            </w:r>
            <w:r w:rsidR="001C4B30" w:rsidRPr="007A45C8">
              <w:rPr>
                <w:rFonts w:ascii="Calibri" w:hAnsi="Calibri" w:cs="Calibri"/>
                <w:color w:val="auto"/>
              </w:rPr>
              <w:t xml:space="preserve"> “Why did you pick that strategy?”</w:t>
            </w:r>
          </w:p>
          <w:p w:rsidR="001C4B30" w:rsidRPr="007A45C8" w:rsidRDefault="009B540F" w:rsidP="001C4B30">
            <w:pPr>
              <w:spacing w:before="0" w:after="0" w:line="240" w:lineRule="auto"/>
              <w:rPr>
                <w:rFonts w:ascii="Calibri" w:hAnsi="Calibri" w:cs="Calibri"/>
                <w:color w:val="auto"/>
              </w:rPr>
            </w:pPr>
            <w:r>
              <w:rPr>
                <w:rFonts w:ascii="Calibri" w:hAnsi="Calibri" w:cs="Calibri"/>
                <w:color w:val="auto"/>
              </w:rPr>
              <w:t>*Ask</w:t>
            </w:r>
            <w:r w:rsidR="001C4B30" w:rsidRPr="007A45C8">
              <w:rPr>
                <w:rFonts w:ascii="Calibri" w:hAnsi="Calibri" w:cs="Calibri"/>
                <w:color w:val="auto"/>
              </w:rPr>
              <w:t xml:space="preserve"> “Is there another strategy that you could use for that problem?”</w:t>
            </w:r>
          </w:p>
          <w:p w:rsidR="00587211" w:rsidRDefault="009B540F" w:rsidP="001C4B30">
            <w:pPr>
              <w:spacing w:before="0" w:after="0" w:line="240" w:lineRule="auto"/>
              <w:rPr>
                <w:rFonts w:ascii="Calibri" w:hAnsi="Calibri" w:cs="Calibri"/>
                <w:color w:val="auto"/>
              </w:rPr>
            </w:pPr>
            <w:r>
              <w:rPr>
                <w:rFonts w:ascii="Calibri" w:hAnsi="Calibri" w:cs="Calibri"/>
                <w:color w:val="auto"/>
              </w:rPr>
              <w:t>*Ask</w:t>
            </w:r>
            <w:r w:rsidR="001C4B30" w:rsidRPr="007A45C8">
              <w:rPr>
                <w:rFonts w:ascii="Calibri" w:hAnsi="Calibri" w:cs="Calibri"/>
                <w:color w:val="auto"/>
              </w:rPr>
              <w:t xml:space="preserve"> “When do you use ___________ strategy instead of ________________ strategy?”</w:t>
            </w:r>
          </w:p>
          <w:p w:rsidR="007A45C8" w:rsidRPr="007A45C8" w:rsidRDefault="007A45C8" w:rsidP="001C4B30">
            <w:pPr>
              <w:spacing w:before="0" w:after="0" w:line="240" w:lineRule="auto"/>
              <w:rPr>
                <w:rFonts w:ascii="Calibri" w:hAnsi="Calibri" w:cs="Calibri"/>
                <w:color w:val="auto"/>
              </w:rPr>
            </w:pPr>
          </w:p>
        </w:tc>
      </w:tr>
    </w:tbl>
    <w:p w:rsidR="00D769D5" w:rsidRDefault="00D769D5">
      <w:pPr>
        <w:spacing w:before="0" w:after="0" w:line="240" w:lineRule="auto"/>
      </w:pPr>
    </w:p>
    <w:p w:rsidR="00F20C5D" w:rsidRDefault="00F20C5D">
      <w:pPr>
        <w:spacing w:before="0" w:after="0" w:line="240" w:lineRule="auto"/>
      </w:pPr>
    </w:p>
    <w:tbl>
      <w:tblPr>
        <w:tblStyle w:val="TableGrid"/>
        <w:tblW w:w="10440" w:type="dxa"/>
        <w:tblInd w:w="-555" w:type="dxa"/>
        <w:tblLook w:val="04A0" w:firstRow="1" w:lastRow="0" w:firstColumn="1" w:lastColumn="0" w:noHBand="0" w:noVBand="1"/>
      </w:tblPr>
      <w:tblGrid>
        <w:gridCol w:w="2970"/>
        <w:gridCol w:w="2430"/>
        <w:gridCol w:w="2430"/>
        <w:gridCol w:w="2610"/>
      </w:tblGrid>
      <w:tr w:rsidR="00D769D5" w:rsidTr="00180006">
        <w:tc>
          <w:tcPr>
            <w:tcW w:w="10440" w:type="dxa"/>
            <w:gridSpan w:val="4"/>
            <w:tcBorders>
              <w:top w:val="single" w:sz="12" w:space="0" w:color="auto"/>
              <w:left w:val="single" w:sz="12" w:space="0" w:color="auto"/>
              <w:bottom w:val="single" w:sz="12" w:space="0" w:color="auto"/>
              <w:right w:val="single" w:sz="12" w:space="0" w:color="auto"/>
            </w:tcBorders>
            <w:shd w:val="clear" w:color="auto" w:fill="7030A0"/>
          </w:tcPr>
          <w:p w:rsidR="00D769D5" w:rsidRDefault="00D769D5" w:rsidP="001E7CA0">
            <w:pPr>
              <w:spacing w:before="0" w:after="0" w:line="240" w:lineRule="auto"/>
              <w:jc w:val="center"/>
              <w:rPr>
                <w:rFonts w:ascii="Calibri" w:hAnsi="Calibri" w:cs="Calibri"/>
                <w:color w:val="auto"/>
                <w:sz w:val="28"/>
                <w:szCs w:val="28"/>
              </w:rPr>
            </w:pPr>
          </w:p>
          <w:p w:rsidR="00D769D5" w:rsidRPr="006D3BD2" w:rsidRDefault="00AA44D5" w:rsidP="001E7CA0">
            <w:pPr>
              <w:spacing w:before="0" w:after="0" w:line="240" w:lineRule="auto"/>
              <w:jc w:val="center"/>
              <w:rPr>
                <w:rFonts w:ascii="Calibri" w:hAnsi="Calibri" w:cs="Calibri"/>
                <w:b/>
                <w:color w:val="FFFFFF" w:themeColor="background1"/>
                <w:sz w:val="40"/>
                <w:szCs w:val="40"/>
              </w:rPr>
            </w:pPr>
            <w:r>
              <w:rPr>
                <w:rFonts w:ascii="Calibri" w:hAnsi="Calibri" w:cs="Calibri"/>
                <w:b/>
                <w:color w:val="FFFFFF" w:themeColor="background1"/>
                <w:sz w:val="40"/>
                <w:szCs w:val="40"/>
              </w:rPr>
              <w:t>Interview Prompts for Assessing During Game Play</w:t>
            </w:r>
          </w:p>
          <w:p w:rsidR="00D769D5" w:rsidRDefault="00180006" w:rsidP="001E7CA0">
            <w:pPr>
              <w:spacing w:before="0" w:after="0" w:line="240" w:lineRule="auto"/>
              <w:jc w:val="center"/>
              <w:rPr>
                <w:rFonts w:ascii="Calibri" w:hAnsi="Calibri" w:cs="Calibri"/>
                <w:color w:val="FFFFFF" w:themeColor="background1"/>
                <w:sz w:val="28"/>
                <w:szCs w:val="28"/>
              </w:rPr>
            </w:pPr>
            <w:r w:rsidRPr="00180006">
              <w:rPr>
                <w:rFonts w:ascii="Calibri" w:hAnsi="Calibri" w:cs="Calibri"/>
                <w:color w:val="FFFFFF" w:themeColor="background1"/>
                <w:sz w:val="28"/>
                <w:szCs w:val="28"/>
              </w:rPr>
              <w:t xml:space="preserve">(Use the </w:t>
            </w:r>
            <w:r>
              <w:rPr>
                <w:rFonts w:ascii="Calibri" w:hAnsi="Calibri" w:cs="Calibri"/>
                <w:color w:val="FFFFFF" w:themeColor="background1"/>
                <w:sz w:val="28"/>
                <w:szCs w:val="28"/>
              </w:rPr>
              <w:t>Interview Prompts to guide your questioning)</w:t>
            </w:r>
          </w:p>
          <w:p w:rsidR="00180006" w:rsidRDefault="00180006" w:rsidP="001E7CA0">
            <w:pPr>
              <w:spacing w:before="0" w:after="0" w:line="240" w:lineRule="auto"/>
              <w:jc w:val="center"/>
              <w:rPr>
                <w:rFonts w:ascii="Calibri" w:hAnsi="Calibri" w:cs="Calibri"/>
                <w:color w:val="auto"/>
                <w:sz w:val="28"/>
                <w:szCs w:val="28"/>
              </w:rPr>
            </w:pPr>
          </w:p>
        </w:tc>
      </w:tr>
      <w:tr w:rsidR="00180006" w:rsidTr="00180006">
        <w:trPr>
          <w:trHeight w:val="465"/>
        </w:trPr>
        <w:tc>
          <w:tcPr>
            <w:tcW w:w="2970" w:type="dxa"/>
            <w:tcBorders>
              <w:top w:val="single" w:sz="12" w:space="0" w:color="auto"/>
              <w:left w:val="single" w:sz="12" w:space="0" w:color="auto"/>
              <w:right w:val="single" w:sz="12" w:space="0" w:color="auto"/>
            </w:tcBorders>
            <w:vAlign w:val="center"/>
          </w:tcPr>
          <w:p w:rsidR="00180006" w:rsidRPr="00180006" w:rsidRDefault="00180006" w:rsidP="00F20C5D">
            <w:pPr>
              <w:spacing w:before="0" w:after="0" w:line="240" w:lineRule="auto"/>
              <w:jc w:val="center"/>
              <w:rPr>
                <w:rFonts w:ascii="Calibri" w:hAnsi="Calibri" w:cs="Calibri"/>
                <w:color w:val="auto"/>
                <w:sz w:val="24"/>
                <w:szCs w:val="24"/>
              </w:rPr>
            </w:pPr>
          </w:p>
        </w:tc>
        <w:tc>
          <w:tcPr>
            <w:tcW w:w="7470" w:type="dxa"/>
            <w:gridSpan w:val="3"/>
            <w:tcBorders>
              <w:top w:val="single" w:sz="12" w:space="0" w:color="auto"/>
              <w:left w:val="single" w:sz="12" w:space="0" w:color="auto"/>
              <w:right w:val="single" w:sz="12" w:space="0" w:color="auto"/>
            </w:tcBorders>
            <w:vAlign w:val="center"/>
          </w:tcPr>
          <w:p w:rsidR="00180006" w:rsidRDefault="00180006" w:rsidP="00D769D5">
            <w:pPr>
              <w:spacing w:before="0" w:after="0" w:line="240" w:lineRule="auto"/>
              <w:jc w:val="center"/>
              <w:rPr>
                <w:rFonts w:ascii="Calibri" w:hAnsi="Calibri" w:cs="Calibri"/>
                <w:color w:val="auto"/>
              </w:rPr>
            </w:pPr>
            <w:r w:rsidRPr="00180006">
              <w:rPr>
                <w:rFonts w:ascii="Calibri" w:hAnsi="Calibri" w:cs="Calibri"/>
                <w:color w:val="auto"/>
              </w:rPr>
              <w:t>Record evidence of student thinking to support each aspect of math fact fluency.</w:t>
            </w:r>
          </w:p>
          <w:p w:rsidR="00346015" w:rsidRDefault="00346015" w:rsidP="00D769D5">
            <w:pPr>
              <w:spacing w:before="0" w:after="0" w:line="240" w:lineRule="auto"/>
              <w:jc w:val="center"/>
              <w:rPr>
                <w:rFonts w:ascii="Calibri" w:hAnsi="Calibri" w:cs="Calibri"/>
                <w:color w:val="auto"/>
              </w:rPr>
            </w:pPr>
          </w:p>
          <w:p w:rsidR="00346015" w:rsidRDefault="00346015" w:rsidP="00346015">
            <w:pPr>
              <w:spacing w:before="0" w:after="0" w:line="240" w:lineRule="auto"/>
              <w:rPr>
                <w:rFonts w:ascii="Calibri" w:hAnsi="Calibri" w:cs="Calibri"/>
                <w:color w:val="auto"/>
              </w:rPr>
            </w:pPr>
            <w:r>
              <w:rPr>
                <w:rFonts w:ascii="Calibri" w:hAnsi="Calibri" w:cs="Calibri"/>
                <w:color w:val="auto"/>
              </w:rPr>
              <w:t>Code: I = Inefficient method used (e.g., Skip Counting)</w:t>
            </w:r>
          </w:p>
          <w:p w:rsidR="00346015" w:rsidRDefault="00346015" w:rsidP="00346015">
            <w:pPr>
              <w:spacing w:before="0" w:after="0" w:line="240" w:lineRule="auto"/>
              <w:rPr>
                <w:rFonts w:ascii="Calibri" w:hAnsi="Calibri" w:cs="Calibri"/>
                <w:color w:val="auto"/>
              </w:rPr>
            </w:pPr>
            <w:r>
              <w:rPr>
                <w:rFonts w:ascii="Calibri" w:hAnsi="Calibri" w:cs="Calibri"/>
                <w:color w:val="auto"/>
              </w:rPr>
              <w:t xml:space="preserve">           S= (Efficient) strategy used (e.g., Adding a Group or Break Apart)</w:t>
            </w:r>
          </w:p>
          <w:p w:rsidR="00346015" w:rsidRDefault="00346015" w:rsidP="00346015">
            <w:pPr>
              <w:spacing w:before="0" w:after="0" w:line="240" w:lineRule="auto"/>
              <w:rPr>
                <w:rFonts w:ascii="Calibri" w:hAnsi="Calibri" w:cs="Calibri"/>
                <w:color w:val="auto"/>
              </w:rPr>
            </w:pPr>
            <w:r>
              <w:rPr>
                <w:rFonts w:ascii="Calibri" w:hAnsi="Calibri" w:cs="Calibri"/>
                <w:color w:val="auto"/>
              </w:rPr>
              <w:t xml:space="preserve">           K= Just knew (recall)</w:t>
            </w:r>
          </w:p>
          <w:p w:rsidR="00346015" w:rsidRPr="00346015" w:rsidRDefault="00346015" w:rsidP="00346015">
            <w:pPr>
              <w:spacing w:before="0" w:after="0" w:line="240" w:lineRule="auto"/>
              <w:rPr>
                <w:rFonts w:ascii="Calibri" w:hAnsi="Calibri" w:cs="Calibri"/>
                <w:color w:val="auto"/>
              </w:rPr>
            </w:pPr>
            <w:r>
              <w:rPr>
                <w:rFonts w:ascii="Calibri" w:hAnsi="Calibri" w:cs="Calibri"/>
                <w:color w:val="auto"/>
              </w:rPr>
              <w:t xml:space="preserve">           *</w:t>
            </w:r>
            <w:r w:rsidRPr="00346015">
              <w:rPr>
                <w:rFonts w:ascii="Calibri" w:hAnsi="Calibri" w:cs="Calibri"/>
                <w:color w:val="auto"/>
              </w:rPr>
              <w:t>= Automaticity</w:t>
            </w:r>
            <w:r w:rsidR="007E64D1">
              <w:rPr>
                <w:rFonts w:ascii="Calibri" w:hAnsi="Calibri" w:cs="Calibri"/>
                <w:color w:val="auto"/>
              </w:rPr>
              <w:t xml:space="preserve"> (fact given in three seconds or less)</w:t>
            </w:r>
            <w:bookmarkStart w:id="0" w:name="_GoBack"/>
            <w:bookmarkEnd w:id="0"/>
          </w:p>
        </w:tc>
      </w:tr>
      <w:tr w:rsidR="00D769D5" w:rsidTr="00180006">
        <w:trPr>
          <w:trHeight w:val="717"/>
        </w:trPr>
        <w:tc>
          <w:tcPr>
            <w:tcW w:w="2970" w:type="dxa"/>
            <w:tcBorders>
              <w:top w:val="single" w:sz="12" w:space="0" w:color="auto"/>
              <w:left w:val="single" w:sz="12" w:space="0" w:color="auto"/>
              <w:right w:val="single" w:sz="12" w:space="0" w:color="auto"/>
            </w:tcBorders>
            <w:vAlign w:val="center"/>
          </w:tcPr>
          <w:p w:rsidR="00D769D5" w:rsidRPr="00415A7A" w:rsidRDefault="00F20C5D" w:rsidP="00F20C5D">
            <w:pPr>
              <w:spacing w:before="0" w:after="0" w:line="240" w:lineRule="auto"/>
              <w:jc w:val="center"/>
              <w:rPr>
                <w:rFonts w:ascii="Calibri" w:hAnsi="Calibri" w:cs="Calibri"/>
                <w:b/>
                <w:color w:val="auto"/>
                <w:sz w:val="24"/>
                <w:szCs w:val="24"/>
              </w:rPr>
            </w:pPr>
            <w:r w:rsidRPr="00415A7A">
              <w:rPr>
                <w:rFonts w:ascii="Calibri" w:hAnsi="Calibri" w:cs="Calibri"/>
                <w:b/>
                <w:color w:val="auto"/>
                <w:sz w:val="24"/>
                <w:szCs w:val="24"/>
              </w:rPr>
              <w:t>Student’s Name</w:t>
            </w:r>
          </w:p>
        </w:tc>
        <w:tc>
          <w:tcPr>
            <w:tcW w:w="2430" w:type="dxa"/>
            <w:tcBorders>
              <w:top w:val="single" w:sz="12" w:space="0" w:color="auto"/>
              <w:left w:val="single" w:sz="12" w:space="0" w:color="auto"/>
              <w:right w:val="single" w:sz="12" w:space="0" w:color="auto"/>
            </w:tcBorders>
            <w:vAlign w:val="center"/>
          </w:tcPr>
          <w:p w:rsidR="00D769D5" w:rsidRPr="00415A7A" w:rsidRDefault="00D769D5" w:rsidP="00F20C5D">
            <w:pPr>
              <w:spacing w:before="0" w:after="0" w:line="240" w:lineRule="auto"/>
              <w:jc w:val="center"/>
              <w:rPr>
                <w:rFonts w:ascii="Calibri" w:hAnsi="Calibri" w:cs="Calibri"/>
                <w:b/>
                <w:color w:val="auto"/>
                <w:sz w:val="24"/>
                <w:szCs w:val="24"/>
              </w:rPr>
            </w:pPr>
            <w:r w:rsidRPr="00415A7A">
              <w:rPr>
                <w:rFonts w:ascii="Calibri" w:hAnsi="Calibri" w:cs="Calibri"/>
                <w:b/>
                <w:color w:val="auto"/>
                <w:sz w:val="24"/>
                <w:szCs w:val="24"/>
              </w:rPr>
              <w:t>Accuracy</w:t>
            </w:r>
          </w:p>
        </w:tc>
        <w:tc>
          <w:tcPr>
            <w:tcW w:w="2430" w:type="dxa"/>
            <w:tcBorders>
              <w:top w:val="single" w:sz="12" w:space="0" w:color="auto"/>
              <w:right w:val="single" w:sz="12" w:space="0" w:color="auto"/>
            </w:tcBorders>
            <w:vAlign w:val="center"/>
          </w:tcPr>
          <w:p w:rsidR="00180006" w:rsidRPr="00415A7A" w:rsidRDefault="00D769D5" w:rsidP="00F20C5D">
            <w:pPr>
              <w:spacing w:before="0" w:after="0" w:line="240" w:lineRule="auto"/>
              <w:jc w:val="center"/>
              <w:rPr>
                <w:rFonts w:ascii="Calibri" w:hAnsi="Calibri" w:cs="Calibri"/>
                <w:b/>
                <w:color w:val="auto"/>
                <w:sz w:val="24"/>
                <w:szCs w:val="24"/>
              </w:rPr>
            </w:pPr>
            <w:r w:rsidRPr="00415A7A">
              <w:rPr>
                <w:rFonts w:ascii="Calibri" w:hAnsi="Calibri" w:cs="Calibri"/>
                <w:b/>
                <w:color w:val="auto"/>
                <w:sz w:val="24"/>
                <w:szCs w:val="24"/>
              </w:rPr>
              <w:t xml:space="preserve">Efficiency and </w:t>
            </w:r>
          </w:p>
          <w:p w:rsidR="00D769D5" w:rsidRPr="00415A7A" w:rsidRDefault="00D769D5" w:rsidP="00F20C5D">
            <w:pPr>
              <w:spacing w:before="0" w:after="0" w:line="240" w:lineRule="auto"/>
              <w:jc w:val="center"/>
              <w:rPr>
                <w:rFonts w:ascii="Calibri" w:hAnsi="Calibri" w:cs="Calibri"/>
                <w:b/>
                <w:color w:val="auto"/>
                <w:sz w:val="24"/>
                <w:szCs w:val="24"/>
              </w:rPr>
            </w:pPr>
            <w:r w:rsidRPr="00415A7A">
              <w:rPr>
                <w:rFonts w:ascii="Calibri" w:hAnsi="Calibri" w:cs="Calibri"/>
                <w:b/>
                <w:color w:val="auto"/>
                <w:sz w:val="24"/>
                <w:szCs w:val="24"/>
              </w:rPr>
              <w:t>strategy selection</w:t>
            </w:r>
          </w:p>
        </w:tc>
        <w:tc>
          <w:tcPr>
            <w:tcW w:w="2610" w:type="dxa"/>
            <w:tcBorders>
              <w:top w:val="single" w:sz="12" w:space="0" w:color="auto"/>
              <w:right w:val="single" w:sz="12" w:space="0" w:color="auto"/>
            </w:tcBorders>
            <w:vAlign w:val="center"/>
          </w:tcPr>
          <w:p w:rsidR="00180006" w:rsidRPr="00415A7A" w:rsidRDefault="00D769D5" w:rsidP="00D769D5">
            <w:pPr>
              <w:spacing w:before="0" w:after="0" w:line="240" w:lineRule="auto"/>
              <w:jc w:val="center"/>
              <w:rPr>
                <w:rFonts w:ascii="Calibri" w:hAnsi="Calibri" w:cs="Calibri"/>
                <w:b/>
                <w:color w:val="auto"/>
                <w:sz w:val="24"/>
                <w:szCs w:val="24"/>
              </w:rPr>
            </w:pPr>
            <w:r w:rsidRPr="00415A7A">
              <w:rPr>
                <w:rFonts w:ascii="Calibri" w:hAnsi="Calibri" w:cs="Calibri"/>
                <w:b/>
                <w:color w:val="auto"/>
                <w:sz w:val="24"/>
                <w:szCs w:val="24"/>
              </w:rPr>
              <w:t xml:space="preserve">Flexibility and </w:t>
            </w:r>
          </w:p>
          <w:p w:rsidR="00D769D5" w:rsidRPr="00415A7A" w:rsidRDefault="00D769D5" w:rsidP="00D769D5">
            <w:pPr>
              <w:spacing w:before="0" w:after="0" w:line="240" w:lineRule="auto"/>
              <w:jc w:val="center"/>
              <w:rPr>
                <w:rFonts w:ascii="Calibri" w:hAnsi="Calibri" w:cs="Calibri"/>
                <w:b/>
                <w:color w:val="auto"/>
                <w:sz w:val="24"/>
                <w:szCs w:val="24"/>
              </w:rPr>
            </w:pPr>
            <w:r w:rsidRPr="00415A7A">
              <w:rPr>
                <w:rFonts w:ascii="Calibri" w:hAnsi="Calibri" w:cs="Calibri"/>
                <w:b/>
                <w:color w:val="auto"/>
                <w:sz w:val="24"/>
                <w:szCs w:val="24"/>
              </w:rPr>
              <w:t>strategy selection</w:t>
            </w:r>
          </w:p>
        </w:tc>
      </w:tr>
      <w:tr w:rsidR="00D769D5" w:rsidTr="00180006">
        <w:tc>
          <w:tcPr>
            <w:tcW w:w="2970" w:type="dxa"/>
            <w:tcBorders>
              <w:top w:val="single" w:sz="12" w:space="0" w:color="auto"/>
              <w:left w:val="single" w:sz="12" w:space="0" w:color="auto"/>
              <w:bottom w:val="single" w:sz="12" w:space="0" w:color="auto"/>
              <w:right w:val="single" w:sz="12" w:space="0" w:color="auto"/>
            </w:tcBorders>
          </w:tcPr>
          <w:p w:rsidR="00D769D5" w:rsidRDefault="00D769D5" w:rsidP="00F20C5D">
            <w:pPr>
              <w:spacing w:before="0" w:after="0" w:line="240" w:lineRule="auto"/>
              <w:rPr>
                <w:rFonts w:ascii="Calibri" w:hAnsi="Calibri" w:cs="Calibri"/>
                <w:color w:val="auto"/>
                <w:sz w:val="24"/>
                <w:szCs w:val="24"/>
              </w:rPr>
            </w:pPr>
          </w:p>
          <w:p w:rsidR="00F20C5D" w:rsidRPr="00274884" w:rsidRDefault="00F20C5D" w:rsidP="00F20C5D">
            <w:pPr>
              <w:spacing w:before="0" w:after="0" w:line="240" w:lineRule="auto"/>
              <w:rPr>
                <w:rFonts w:ascii="Calibri" w:hAnsi="Calibri" w:cs="Calibri"/>
                <w:color w:val="auto"/>
                <w:sz w:val="24"/>
                <w:szCs w:val="24"/>
              </w:rPr>
            </w:pPr>
          </w:p>
        </w:tc>
        <w:tc>
          <w:tcPr>
            <w:tcW w:w="2430" w:type="dxa"/>
            <w:tcBorders>
              <w:top w:val="single" w:sz="12" w:space="0" w:color="auto"/>
              <w:left w:val="single" w:sz="12" w:space="0" w:color="auto"/>
              <w:bottom w:val="single" w:sz="12" w:space="0" w:color="auto"/>
              <w:right w:val="single" w:sz="12" w:space="0" w:color="auto"/>
            </w:tcBorders>
          </w:tcPr>
          <w:p w:rsidR="00D769D5" w:rsidRPr="001C4B30" w:rsidRDefault="00D769D5" w:rsidP="001E7CA0">
            <w:pPr>
              <w:spacing w:before="0" w:after="0" w:line="240" w:lineRule="auto"/>
              <w:rPr>
                <w:rFonts w:ascii="Calibri" w:hAnsi="Calibri" w:cs="Calibri"/>
                <w:color w:val="auto"/>
                <w:sz w:val="24"/>
                <w:szCs w:val="24"/>
              </w:rPr>
            </w:pPr>
          </w:p>
        </w:tc>
        <w:tc>
          <w:tcPr>
            <w:tcW w:w="2430" w:type="dxa"/>
            <w:tcBorders>
              <w:top w:val="single" w:sz="12" w:space="0" w:color="auto"/>
              <w:bottom w:val="single" w:sz="12" w:space="0" w:color="auto"/>
              <w:right w:val="single" w:sz="12" w:space="0" w:color="auto"/>
            </w:tcBorders>
          </w:tcPr>
          <w:p w:rsidR="00D769D5" w:rsidRPr="001C4B30" w:rsidRDefault="00D769D5" w:rsidP="001E7CA0">
            <w:pPr>
              <w:spacing w:before="0" w:after="0" w:line="240" w:lineRule="auto"/>
              <w:rPr>
                <w:rFonts w:ascii="Calibri" w:hAnsi="Calibri" w:cs="Calibri"/>
                <w:color w:val="auto"/>
                <w:sz w:val="24"/>
                <w:szCs w:val="24"/>
              </w:rPr>
            </w:pPr>
          </w:p>
        </w:tc>
        <w:tc>
          <w:tcPr>
            <w:tcW w:w="2610" w:type="dxa"/>
            <w:tcBorders>
              <w:top w:val="single" w:sz="12" w:space="0" w:color="auto"/>
              <w:bottom w:val="single" w:sz="12" w:space="0" w:color="auto"/>
              <w:right w:val="single" w:sz="12" w:space="0" w:color="auto"/>
            </w:tcBorders>
          </w:tcPr>
          <w:p w:rsidR="00D769D5" w:rsidRPr="001C4B30" w:rsidRDefault="00D769D5" w:rsidP="001E7CA0">
            <w:pPr>
              <w:spacing w:before="0" w:after="0" w:line="240" w:lineRule="auto"/>
              <w:rPr>
                <w:rFonts w:ascii="Calibri" w:hAnsi="Calibri" w:cs="Calibri"/>
                <w:color w:val="auto"/>
                <w:sz w:val="24"/>
                <w:szCs w:val="24"/>
              </w:rPr>
            </w:pPr>
          </w:p>
        </w:tc>
      </w:tr>
      <w:tr w:rsidR="00D769D5" w:rsidTr="00180006">
        <w:tc>
          <w:tcPr>
            <w:tcW w:w="2970" w:type="dxa"/>
            <w:tcBorders>
              <w:top w:val="single" w:sz="12" w:space="0" w:color="auto"/>
              <w:left w:val="single" w:sz="12" w:space="0" w:color="auto"/>
              <w:bottom w:val="single" w:sz="12" w:space="0" w:color="auto"/>
              <w:right w:val="single" w:sz="12" w:space="0" w:color="auto"/>
            </w:tcBorders>
          </w:tcPr>
          <w:p w:rsidR="00D769D5" w:rsidRDefault="00D769D5" w:rsidP="001E7CA0">
            <w:pPr>
              <w:spacing w:before="0" w:after="0" w:line="240" w:lineRule="auto"/>
              <w:rPr>
                <w:rFonts w:ascii="Calibri" w:hAnsi="Calibri" w:cs="Calibri"/>
                <w:b/>
                <w:color w:val="auto"/>
                <w:sz w:val="28"/>
                <w:szCs w:val="28"/>
              </w:rPr>
            </w:pPr>
          </w:p>
          <w:p w:rsidR="00F20C5D" w:rsidRPr="001C4B30" w:rsidRDefault="00F20C5D" w:rsidP="001E7CA0">
            <w:pPr>
              <w:spacing w:before="0" w:after="0" w:line="240" w:lineRule="auto"/>
              <w:rPr>
                <w:rFonts w:ascii="Calibri" w:hAnsi="Calibri" w:cs="Calibri"/>
                <w:b/>
                <w:color w:val="auto"/>
                <w:sz w:val="28"/>
                <w:szCs w:val="28"/>
              </w:rPr>
            </w:pPr>
          </w:p>
        </w:tc>
        <w:tc>
          <w:tcPr>
            <w:tcW w:w="2430" w:type="dxa"/>
            <w:tcBorders>
              <w:top w:val="single" w:sz="12" w:space="0" w:color="auto"/>
              <w:left w:val="single" w:sz="12" w:space="0" w:color="auto"/>
              <w:bottom w:val="single" w:sz="12" w:space="0" w:color="auto"/>
              <w:right w:val="single" w:sz="12" w:space="0" w:color="auto"/>
            </w:tcBorders>
          </w:tcPr>
          <w:p w:rsidR="00D769D5" w:rsidRPr="001C4B30" w:rsidRDefault="00D769D5" w:rsidP="00D769D5">
            <w:pPr>
              <w:spacing w:before="0" w:after="0" w:line="240" w:lineRule="auto"/>
              <w:rPr>
                <w:rFonts w:ascii="Calibri" w:hAnsi="Calibri" w:cs="Calibri"/>
                <w:color w:val="auto"/>
                <w:sz w:val="24"/>
                <w:szCs w:val="24"/>
              </w:rPr>
            </w:pPr>
          </w:p>
        </w:tc>
        <w:tc>
          <w:tcPr>
            <w:tcW w:w="2430" w:type="dxa"/>
            <w:tcBorders>
              <w:top w:val="single" w:sz="12" w:space="0" w:color="auto"/>
              <w:bottom w:val="single" w:sz="12" w:space="0" w:color="auto"/>
              <w:right w:val="single" w:sz="12" w:space="0" w:color="auto"/>
            </w:tcBorders>
          </w:tcPr>
          <w:p w:rsidR="00D769D5" w:rsidRDefault="00D769D5" w:rsidP="001E7CA0">
            <w:pPr>
              <w:spacing w:before="0" w:after="0" w:line="240" w:lineRule="auto"/>
              <w:rPr>
                <w:rFonts w:ascii="Calibri" w:hAnsi="Calibri" w:cs="Calibri"/>
                <w:color w:val="auto"/>
                <w:sz w:val="24"/>
                <w:szCs w:val="24"/>
              </w:rPr>
            </w:pPr>
          </w:p>
        </w:tc>
        <w:tc>
          <w:tcPr>
            <w:tcW w:w="2610" w:type="dxa"/>
            <w:tcBorders>
              <w:top w:val="single" w:sz="12" w:space="0" w:color="auto"/>
              <w:bottom w:val="single" w:sz="12" w:space="0" w:color="auto"/>
              <w:right w:val="single" w:sz="12" w:space="0" w:color="auto"/>
            </w:tcBorders>
          </w:tcPr>
          <w:p w:rsidR="00D769D5" w:rsidRDefault="00D769D5" w:rsidP="001E7CA0">
            <w:pPr>
              <w:spacing w:before="0" w:after="0" w:line="240" w:lineRule="auto"/>
              <w:rPr>
                <w:rFonts w:ascii="Calibri" w:hAnsi="Calibri" w:cs="Calibri"/>
                <w:color w:val="auto"/>
                <w:sz w:val="24"/>
                <w:szCs w:val="24"/>
              </w:rPr>
            </w:pPr>
          </w:p>
        </w:tc>
      </w:tr>
      <w:tr w:rsidR="00F20C5D" w:rsidTr="00180006">
        <w:tc>
          <w:tcPr>
            <w:tcW w:w="2970" w:type="dxa"/>
            <w:tcBorders>
              <w:top w:val="single" w:sz="12" w:space="0" w:color="auto"/>
              <w:left w:val="single" w:sz="12" w:space="0" w:color="auto"/>
              <w:bottom w:val="single" w:sz="12" w:space="0" w:color="auto"/>
              <w:right w:val="single" w:sz="12" w:space="0" w:color="auto"/>
            </w:tcBorders>
          </w:tcPr>
          <w:p w:rsidR="00F20C5D" w:rsidRDefault="00F20C5D" w:rsidP="001E7CA0">
            <w:pPr>
              <w:spacing w:before="0" w:after="0" w:line="240" w:lineRule="auto"/>
              <w:rPr>
                <w:rFonts w:ascii="Calibri" w:hAnsi="Calibri" w:cs="Calibri"/>
                <w:b/>
                <w:color w:val="auto"/>
                <w:sz w:val="28"/>
                <w:szCs w:val="28"/>
              </w:rPr>
            </w:pPr>
          </w:p>
          <w:p w:rsidR="00F20C5D" w:rsidRPr="001C4B30" w:rsidRDefault="00F20C5D" w:rsidP="001E7CA0">
            <w:pPr>
              <w:spacing w:before="0" w:after="0" w:line="240" w:lineRule="auto"/>
              <w:rPr>
                <w:rFonts w:ascii="Calibri" w:hAnsi="Calibri" w:cs="Calibri"/>
                <w:b/>
                <w:color w:val="auto"/>
                <w:sz w:val="28"/>
                <w:szCs w:val="28"/>
              </w:rPr>
            </w:pPr>
          </w:p>
        </w:tc>
        <w:tc>
          <w:tcPr>
            <w:tcW w:w="2430" w:type="dxa"/>
            <w:tcBorders>
              <w:top w:val="single" w:sz="12" w:space="0" w:color="auto"/>
              <w:left w:val="single" w:sz="12" w:space="0" w:color="auto"/>
              <w:bottom w:val="single" w:sz="12" w:space="0" w:color="auto"/>
              <w:right w:val="single" w:sz="12" w:space="0" w:color="auto"/>
            </w:tcBorders>
          </w:tcPr>
          <w:p w:rsidR="00F20C5D" w:rsidRPr="001C4B30" w:rsidRDefault="00F20C5D" w:rsidP="00D769D5">
            <w:pPr>
              <w:spacing w:before="0" w:after="0" w:line="240" w:lineRule="auto"/>
              <w:rPr>
                <w:rFonts w:ascii="Calibri" w:hAnsi="Calibri" w:cs="Calibri"/>
                <w:color w:val="auto"/>
                <w:sz w:val="24"/>
                <w:szCs w:val="24"/>
              </w:rPr>
            </w:pPr>
          </w:p>
        </w:tc>
        <w:tc>
          <w:tcPr>
            <w:tcW w:w="2430" w:type="dxa"/>
            <w:tcBorders>
              <w:top w:val="single" w:sz="12" w:space="0" w:color="auto"/>
              <w:bottom w:val="single" w:sz="12" w:space="0" w:color="auto"/>
              <w:right w:val="single" w:sz="12" w:space="0" w:color="auto"/>
            </w:tcBorders>
          </w:tcPr>
          <w:p w:rsidR="00F20C5D" w:rsidRDefault="00F20C5D" w:rsidP="001E7CA0">
            <w:pPr>
              <w:spacing w:before="0" w:after="0" w:line="240" w:lineRule="auto"/>
              <w:rPr>
                <w:rFonts w:ascii="Calibri" w:hAnsi="Calibri" w:cs="Calibri"/>
                <w:color w:val="auto"/>
                <w:sz w:val="24"/>
                <w:szCs w:val="24"/>
              </w:rPr>
            </w:pPr>
          </w:p>
        </w:tc>
        <w:tc>
          <w:tcPr>
            <w:tcW w:w="2610" w:type="dxa"/>
            <w:tcBorders>
              <w:top w:val="single" w:sz="12" w:space="0" w:color="auto"/>
              <w:bottom w:val="single" w:sz="12" w:space="0" w:color="auto"/>
              <w:right w:val="single" w:sz="12" w:space="0" w:color="auto"/>
            </w:tcBorders>
          </w:tcPr>
          <w:p w:rsidR="00F20C5D" w:rsidRDefault="00F20C5D" w:rsidP="001E7CA0">
            <w:pPr>
              <w:spacing w:before="0" w:after="0" w:line="240" w:lineRule="auto"/>
              <w:rPr>
                <w:rFonts w:ascii="Calibri" w:hAnsi="Calibri" w:cs="Calibri"/>
                <w:color w:val="auto"/>
                <w:sz w:val="24"/>
                <w:szCs w:val="24"/>
              </w:rPr>
            </w:pPr>
          </w:p>
        </w:tc>
      </w:tr>
      <w:tr w:rsidR="00F20C5D" w:rsidTr="00180006">
        <w:tc>
          <w:tcPr>
            <w:tcW w:w="2970" w:type="dxa"/>
            <w:tcBorders>
              <w:top w:val="single" w:sz="12" w:space="0" w:color="auto"/>
              <w:left w:val="single" w:sz="12" w:space="0" w:color="auto"/>
              <w:bottom w:val="single" w:sz="12" w:space="0" w:color="auto"/>
              <w:right w:val="single" w:sz="12" w:space="0" w:color="auto"/>
            </w:tcBorders>
          </w:tcPr>
          <w:p w:rsidR="00F20C5D" w:rsidRDefault="00F20C5D" w:rsidP="001E7CA0">
            <w:pPr>
              <w:spacing w:before="0" w:after="0" w:line="240" w:lineRule="auto"/>
              <w:rPr>
                <w:rFonts w:ascii="Calibri" w:hAnsi="Calibri" w:cs="Calibri"/>
                <w:b/>
                <w:color w:val="auto"/>
                <w:sz w:val="28"/>
                <w:szCs w:val="28"/>
              </w:rPr>
            </w:pPr>
          </w:p>
          <w:p w:rsidR="00F20C5D" w:rsidRPr="001C4B30" w:rsidRDefault="00F20C5D" w:rsidP="001E7CA0">
            <w:pPr>
              <w:spacing w:before="0" w:after="0" w:line="240" w:lineRule="auto"/>
              <w:rPr>
                <w:rFonts w:ascii="Calibri" w:hAnsi="Calibri" w:cs="Calibri"/>
                <w:b/>
                <w:color w:val="auto"/>
                <w:sz w:val="28"/>
                <w:szCs w:val="28"/>
              </w:rPr>
            </w:pPr>
          </w:p>
        </w:tc>
        <w:tc>
          <w:tcPr>
            <w:tcW w:w="2430" w:type="dxa"/>
            <w:tcBorders>
              <w:top w:val="single" w:sz="12" w:space="0" w:color="auto"/>
              <w:left w:val="single" w:sz="12" w:space="0" w:color="auto"/>
              <w:bottom w:val="single" w:sz="12" w:space="0" w:color="auto"/>
              <w:right w:val="single" w:sz="12" w:space="0" w:color="auto"/>
            </w:tcBorders>
          </w:tcPr>
          <w:p w:rsidR="00F20C5D" w:rsidRPr="001C4B30" w:rsidRDefault="00F20C5D" w:rsidP="00D769D5">
            <w:pPr>
              <w:spacing w:before="0" w:after="0" w:line="240" w:lineRule="auto"/>
              <w:rPr>
                <w:rFonts w:ascii="Calibri" w:hAnsi="Calibri" w:cs="Calibri"/>
                <w:color w:val="auto"/>
                <w:sz w:val="24"/>
                <w:szCs w:val="24"/>
              </w:rPr>
            </w:pPr>
          </w:p>
        </w:tc>
        <w:tc>
          <w:tcPr>
            <w:tcW w:w="2430" w:type="dxa"/>
            <w:tcBorders>
              <w:top w:val="single" w:sz="12" w:space="0" w:color="auto"/>
              <w:bottom w:val="single" w:sz="12" w:space="0" w:color="auto"/>
              <w:right w:val="single" w:sz="12" w:space="0" w:color="auto"/>
            </w:tcBorders>
          </w:tcPr>
          <w:p w:rsidR="00F20C5D" w:rsidRDefault="00F20C5D" w:rsidP="001E7CA0">
            <w:pPr>
              <w:spacing w:before="0" w:after="0" w:line="240" w:lineRule="auto"/>
              <w:rPr>
                <w:rFonts w:ascii="Calibri" w:hAnsi="Calibri" w:cs="Calibri"/>
                <w:color w:val="auto"/>
                <w:sz w:val="24"/>
                <w:szCs w:val="24"/>
              </w:rPr>
            </w:pPr>
          </w:p>
        </w:tc>
        <w:tc>
          <w:tcPr>
            <w:tcW w:w="2610" w:type="dxa"/>
            <w:tcBorders>
              <w:top w:val="single" w:sz="12" w:space="0" w:color="auto"/>
              <w:bottom w:val="single" w:sz="12" w:space="0" w:color="auto"/>
              <w:right w:val="single" w:sz="12" w:space="0" w:color="auto"/>
            </w:tcBorders>
          </w:tcPr>
          <w:p w:rsidR="00F20C5D" w:rsidRDefault="00F20C5D" w:rsidP="001E7CA0">
            <w:pPr>
              <w:spacing w:before="0" w:after="0" w:line="240" w:lineRule="auto"/>
              <w:rPr>
                <w:rFonts w:ascii="Calibri" w:hAnsi="Calibri" w:cs="Calibri"/>
                <w:color w:val="auto"/>
                <w:sz w:val="24"/>
                <w:szCs w:val="24"/>
              </w:rPr>
            </w:pPr>
          </w:p>
        </w:tc>
      </w:tr>
      <w:tr w:rsidR="00F20C5D" w:rsidTr="00180006">
        <w:tc>
          <w:tcPr>
            <w:tcW w:w="2970" w:type="dxa"/>
            <w:tcBorders>
              <w:top w:val="single" w:sz="12" w:space="0" w:color="auto"/>
              <w:left w:val="single" w:sz="12" w:space="0" w:color="auto"/>
              <w:bottom w:val="single" w:sz="12" w:space="0" w:color="auto"/>
              <w:right w:val="single" w:sz="12" w:space="0" w:color="auto"/>
            </w:tcBorders>
          </w:tcPr>
          <w:p w:rsidR="00F20C5D" w:rsidRDefault="00F20C5D" w:rsidP="001E7CA0">
            <w:pPr>
              <w:spacing w:before="0" w:after="0" w:line="240" w:lineRule="auto"/>
              <w:rPr>
                <w:rFonts w:ascii="Calibri" w:hAnsi="Calibri" w:cs="Calibri"/>
                <w:b/>
                <w:color w:val="auto"/>
                <w:sz w:val="28"/>
                <w:szCs w:val="28"/>
              </w:rPr>
            </w:pPr>
          </w:p>
          <w:p w:rsidR="00F20C5D" w:rsidRPr="001C4B30" w:rsidRDefault="00F20C5D" w:rsidP="001E7CA0">
            <w:pPr>
              <w:spacing w:before="0" w:after="0" w:line="240" w:lineRule="auto"/>
              <w:rPr>
                <w:rFonts w:ascii="Calibri" w:hAnsi="Calibri" w:cs="Calibri"/>
                <w:b/>
                <w:color w:val="auto"/>
                <w:sz w:val="28"/>
                <w:szCs w:val="28"/>
              </w:rPr>
            </w:pPr>
          </w:p>
        </w:tc>
        <w:tc>
          <w:tcPr>
            <w:tcW w:w="2430" w:type="dxa"/>
            <w:tcBorders>
              <w:top w:val="single" w:sz="12" w:space="0" w:color="auto"/>
              <w:left w:val="single" w:sz="12" w:space="0" w:color="auto"/>
              <w:bottom w:val="single" w:sz="12" w:space="0" w:color="auto"/>
              <w:right w:val="single" w:sz="12" w:space="0" w:color="auto"/>
            </w:tcBorders>
          </w:tcPr>
          <w:p w:rsidR="00F20C5D" w:rsidRPr="001C4B30" w:rsidRDefault="00F20C5D" w:rsidP="00D769D5">
            <w:pPr>
              <w:spacing w:before="0" w:after="0" w:line="240" w:lineRule="auto"/>
              <w:rPr>
                <w:rFonts w:ascii="Calibri" w:hAnsi="Calibri" w:cs="Calibri"/>
                <w:color w:val="auto"/>
                <w:sz w:val="24"/>
                <w:szCs w:val="24"/>
              </w:rPr>
            </w:pPr>
          </w:p>
        </w:tc>
        <w:tc>
          <w:tcPr>
            <w:tcW w:w="2430" w:type="dxa"/>
            <w:tcBorders>
              <w:top w:val="single" w:sz="12" w:space="0" w:color="auto"/>
              <w:bottom w:val="single" w:sz="12" w:space="0" w:color="auto"/>
              <w:right w:val="single" w:sz="12" w:space="0" w:color="auto"/>
            </w:tcBorders>
          </w:tcPr>
          <w:p w:rsidR="00F20C5D" w:rsidRDefault="00F20C5D" w:rsidP="001E7CA0">
            <w:pPr>
              <w:spacing w:before="0" w:after="0" w:line="240" w:lineRule="auto"/>
              <w:rPr>
                <w:rFonts w:ascii="Calibri" w:hAnsi="Calibri" w:cs="Calibri"/>
                <w:color w:val="auto"/>
                <w:sz w:val="24"/>
                <w:szCs w:val="24"/>
              </w:rPr>
            </w:pPr>
          </w:p>
        </w:tc>
        <w:tc>
          <w:tcPr>
            <w:tcW w:w="2610" w:type="dxa"/>
            <w:tcBorders>
              <w:top w:val="single" w:sz="12" w:space="0" w:color="auto"/>
              <w:bottom w:val="single" w:sz="12" w:space="0" w:color="auto"/>
              <w:right w:val="single" w:sz="12" w:space="0" w:color="auto"/>
            </w:tcBorders>
          </w:tcPr>
          <w:p w:rsidR="00F20C5D" w:rsidRDefault="00F20C5D" w:rsidP="001E7CA0">
            <w:pPr>
              <w:spacing w:before="0" w:after="0" w:line="240" w:lineRule="auto"/>
              <w:rPr>
                <w:rFonts w:ascii="Calibri" w:hAnsi="Calibri" w:cs="Calibri"/>
                <w:color w:val="auto"/>
                <w:sz w:val="24"/>
                <w:szCs w:val="24"/>
              </w:rPr>
            </w:pPr>
          </w:p>
        </w:tc>
      </w:tr>
      <w:tr w:rsidR="00F20C5D" w:rsidTr="00180006">
        <w:tc>
          <w:tcPr>
            <w:tcW w:w="2970" w:type="dxa"/>
            <w:tcBorders>
              <w:top w:val="single" w:sz="12" w:space="0" w:color="auto"/>
              <w:left w:val="single" w:sz="12" w:space="0" w:color="auto"/>
              <w:bottom w:val="single" w:sz="12" w:space="0" w:color="auto"/>
              <w:right w:val="single" w:sz="12" w:space="0" w:color="auto"/>
            </w:tcBorders>
          </w:tcPr>
          <w:p w:rsidR="00F20C5D" w:rsidRDefault="00F20C5D" w:rsidP="001E7CA0">
            <w:pPr>
              <w:spacing w:before="0" w:after="0" w:line="240" w:lineRule="auto"/>
              <w:rPr>
                <w:rFonts w:ascii="Calibri" w:hAnsi="Calibri" w:cs="Calibri"/>
                <w:b/>
                <w:color w:val="auto"/>
                <w:sz w:val="28"/>
                <w:szCs w:val="28"/>
              </w:rPr>
            </w:pPr>
          </w:p>
          <w:p w:rsidR="00F20C5D" w:rsidRPr="001C4B30" w:rsidRDefault="00F20C5D" w:rsidP="001E7CA0">
            <w:pPr>
              <w:spacing w:before="0" w:after="0" w:line="240" w:lineRule="auto"/>
              <w:rPr>
                <w:rFonts w:ascii="Calibri" w:hAnsi="Calibri" w:cs="Calibri"/>
                <w:b/>
                <w:color w:val="auto"/>
                <w:sz w:val="28"/>
                <w:szCs w:val="28"/>
              </w:rPr>
            </w:pPr>
          </w:p>
        </w:tc>
        <w:tc>
          <w:tcPr>
            <w:tcW w:w="2430" w:type="dxa"/>
            <w:tcBorders>
              <w:top w:val="single" w:sz="12" w:space="0" w:color="auto"/>
              <w:left w:val="single" w:sz="12" w:space="0" w:color="auto"/>
              <w:bottom w:val="single" w:sz="12" w:space="0" w:color="auto"/>
              <w:right w:val="single" w:sz="12" w:space="0" w:color="auto"/>
            </w:tcBorders>
          </w:tcPr>
          <w:p w:rsidR="00F20C5D" w:rsidRPr="001C4B30" w:rsidRDefault="00F20C5D" w:rsidP="00D769D5">
            <w:pPr>
              <w:spacing w:before="0" w:after="0" w:line="240" w:lineRule="auto"/>
              <w:rPr>
                <w:rFonts w:ascii="Calibri" w:hAnsi="Calibri" w:cs="Calibri"/>
                <w:color w:val="auto"/>
                <w:sz w:val="24"/>
                <w:szCs w:val="24"/>
              </w:rPr>
            </w:pPr>
          </w:p>
        </w:tc>
        <w:tc>
          <w:tcPr>
            <w:tcW w:w="2430" w:type="dxa"/>
            <w:tcBorders>
              <w:top w:val="single" w:sz="12" w:space="0" w:color="auto"/>
              <w:bottom w:val="single" w:sz="12" w:space="0" w:color="auto"/>
              <w:right w:val="single" w:sz="12" w:space="0" w:color="auto"/>
            </w:tcBorders>
          </w:tcPr>
          <w:p w:rsidR="00F20C5D" w:rsidRDefault="00F20C5D" w:rsidP="001E7CA0">
            <w:pPr>
              <w:spacing w:before="0" w:after="0" w:line="240" w:lineRule="auto"/>
              <w:rPr>
                <w:rFonts w:ascii="Calibri" w:hAnsi="Calibri" w:cs="Calibri"/>
                <w:color w:val="auto"/>
                <w:sz w:val="24"/>
                <w:szCs w:val="24"/>
              </w:rPr>
            </w:pPr>
          </w:p>
        </w:tc>
        <w:tc>
          <w:tcPr>
            <w:tcW w:w="2610" w:type="dxa"/>
            <w:tcBorders>
              <w:top w:val="single" w:sz="12" w:space="0" w:color="auto"/>
              <w:bottom w:val="single" w:sz="12" w:space="0" w:color="auto"/>
              <w:right w:val="single" w:sz="12" w:space="0" w:color="auto"/>
            </w:tcBorders>
          </w:tcPr>
          <w:p w:rsidR="00F20C5D" w:rsidRDefault="00F20C5D" w:rsidP="001E7CA0">
            <w:pPr>
              <w:spacing w:before="0" w:after="0" w:line="240" w:lineRule="auto"/>
              <w:rPr>
                <w:rFonts w:ascii="Calibri" w:hAnsi="Calibri" w:cs="Calibri"/>
                <w:color w:val="auto"/>
                <w:sz w:val="24"/>
                <w:szCs w:val="24"/>
              </w:rPr>
            </w:pPr>
          </w:p>
        </w:tc>
      </w:tr>
      <w:tr w:rsidR="00F20C5D" w:rsidTr="00180006">
        <w:tc>
          <w:tcPr>
            <w:tcW w:w="2970" w:type="dxa"/>
            <w:tcBorders>
              <w:top w:val="single" w:sz="12" w:space="0" w:color="auto"/>
              <w:left w:val="single" w:sz="12" w:space="0" w:color="auto"/>
              <w:bottom w:val="single" w:sz="12" w:space="0" w:color="auto"/>
              <w:right w:val="single" w:sz="12" w:space="0" w:color="auto"/>
            </w:tcBorders>
          </w:tcPr>
          <w:p w:rsidR="00F20C5D" w:rsidRDefault="00F20C5D" w:rsidP="001E7CA0">
            <w:pPr>
              <w:spacing w:before="0" w:after="0" w:line="240" w:lineRule="auto"/>
              <w:rPr>
                <w:rFonts w:ascii="Calibri" w:hAnsi="Calibri" w:cs="Calibri"/>
                <w:b/>
                <w:color w:val="auto"/>
                <w:sz w:val="28"/>
                <w:szCs w:val="28"/>
              </w:rPr>
            </w:pPr>
          </w:p>
          <w:p w:rsidR="00F20C5D" w:rsidRPr="001C4B30" w:rsidRDefault="00F20C5D" w:rsidP="001E7CA0">
            <w:pPr>
              <w:spacing w:before="0" w:after="0" w:line="240" w:lineRule="auto"/>
              <w:rPr>
                <w:rFonts w:ascii="Calibri" w:hAnsi="Calibri" w:cs="Calibri"/>
                <w:b/>
                <w:color w:val="auto"/>
                <w:sz w:val="28"/>
                <w:szCs w:val="28"/>
              </w:rPr>
            </w:pPr>
          </w:p>
        </w:tc>
        <w:tc>
          <w:tcPr>
            <w:tcW w:w="2430" w:type="dxa"/>
            <w:tcBorders>
              <w:top w:val="single" w:sz="12" w:space="0" w:color="auto"/>
              <w:left w:val="single" w:sz="12" w:space="0" w:color="auto"/>
              <w:bottom w:val="single" w:sz="12" w:space="0" w:color="auto"/>
              <w:right w:val="single" w:sz="12" w:space="0" w:color="auto"/>
            </w:tcBorders>
          </w:tcPr>
          <w:p w:rsidR="00F20C5D" w:rsidRPr="001C4B30" w:rsidRDefault="00F20C5D" w:rsidP="00D769D5">
            <w:pPr>
              <w:spacing w:before="0" w:after="0" w:line="240" w:lineRule="auto"/>
              <w:rPr>
                <w:rFonts w:ascii="Calibri" w:hAnsi="Calibri" w:cs="Calibri"/>
                <w:color w:val="auto"/>
                <w:sz w:val="24"/>
                <w:szCs w:val="24"/>
              </w:rPr>
            </w:pPr>
          </w:p>
        </w:tc>
        <w:tc>
          <w:tcPr>
            <w:tcW w:w="2430" w:type="dxa"/>
            <w:tcBorders>
              <w:top w:val="single" w:sz="12" w:space="0" w:color="auto"/>
              <w:bottom w:val="single" w:sz="12" w:space="0" w:color="auto"/>
              <w:right w:val="single" w:sz="12" w:space="0" w:color="auto"/>
            </w:tcBorders>
          </w:tcPr>
          <w:p w:rsidR="00F20C5D" w:rsidRDefault="00F20C5D" w:rsidP="001E7CA0">
            <w:pPr>
              <w:spacing w:before="0" w:after="0" w:line="240" w:lineRule="auto"/>
              <w:rPr>
                <w:rFonts w:ascii="Calibri" w:hAnsi="Calibri" w:cs="Calibri"/>
                <w:color w:val="auto"/>
                <w:sz w:val="24"/>
                <w:szCs w:val="24"/>
              </w:rPr>
            </w:pPr>
          </w:p>
        </w:tc>
        <w:tc>
          <w:tcPr>
            <w:tcW w:w="2610" w:type="dxa"/>
            <w:tcBorders>
              <w:top w:val="single" w:sz="12" w:space="0" w:color="auto"/>
              <w:bottom w:val="single" w:sz="12" w:space="0" w:color="auto"/>
              <w:right w:val="single" w:sz="12" w:space="0" w:color="auto"/>
            </w:tcBorders>
          </w:tcPr>
          <w:p w:rsidR="00F20C5D" w:rsidRDefault="00F20C5D" w:rsidP="001E7CA0">
            <w:pPr>
              <w:spacing w:before="0" w:after="0" w:line="240" w:lineRule="auto"/>
              <w:rPr>
                <w:rFonts w:ascii="Calibri" w:hAnsi="Calibri" w:cs="Calibri"/>
                <w:color w:val="auto"/>
                <w:sz w:val="24"/>
                <w:szCs w:val="24"/>
              </w:rPr>
            </w:pPr>
          </w:p>
        </w:tc>
      </w:tr>
      <w:tr w:rsidR="00F20C5D" w:rsidTr="00180006">
        <w:tc>
          <w:tcPr>
            <w:tcW w:w="2970" w:type="dxa"/>
            <w:tcBorders>
              <w:top w:val="single" w:sz="12" w:space="0" w:color="auto"/>
              <w:left w:val="single" w:sz="12" w:space="0" w:color="auto"/>
              <w:bottom w:val="single" w:sz="12" w:space="0" w:color="auto"/>
              <w:right w:val="single" w:sz="12" w:space="0" w:color="auto"/>
            </w:tcBorders>
          </w:tcPr>
          <w:p w:rsidR="00F20C5D" w:rsidRDefault="00F20C5D" w:rsidP="001E7CA0">
            <w:pPr>
              <w:spacing w:before="0" w:after="0" w:line="240" w:lineRule="auto"/>
              <w:rPr>
                <w:rFonts w:ascii="Calibri" w:hAnsi="Calibri" w:cs="Calibri"/>
                <w:b/>
                <w:color w:val="auto"/>
                <w:sz w:val="28"/>
                <w:szCs w:val="28"/>
              </w:rPr>
            </w:pPr>
          </w:p>
          <w:p w:rsidR="00F20C5D" w:rsidRPr="001C4B30" w:rsidRDefault="00F20C5D" w:rsidP="001E7CA0">
            <w:pPr>
              <w:spacing w:before="0" w:after="0" w:line="240" w:lineRule="auto"/>
              <w:rPr>
                <w:rFonts w:ascii="Calibri" w:hAnsi="Calibri" w:cs="Calibri"/>
                <w:b/>
                <w:color w:val="auto"/>
                <w:sz w:val="28"/>
                <w:szCs w:val="28"/>
              </w:rPr>
            </w:pPr>
          </w:p>
        </w:tc>
        <w:tc>
          <w:tcPr>
            <w:tcW w:w="2430" w:type="dxa"/>
            <w:tcBorders>
              <w:top w:val="single" w:sz="12" w:space="0" w:color="auto"/>
              <w:left w:val="single" w:sz="12" w:space="0" w:color="auto"/>
              <w:bottom w:val="single" w:sz="12" w:space="0" w:color="auto"/>
              <w:right w:val="single" w:sz="12" w:space="0" w:color="auto"/>
            </w:tcBorders>
          </w:tcPr>
          <w:p w:rsidR="00F20C5D" w:rsidRPr="001C4B30" w:rsidRDefault="00F20C5D" w:rsidP="00D769D5">
            <w:pPr>
              <w:spacing w:before="0" w:after="0" w:line="240" w:lineRule="auto"/>
              <w:rPr>
                <w:rFonts w:ascii="Calibri" w:hAnsi="Calibri" w:cs="Calibri"/>
                <w:color w:val="auto"/>
                <w:sz w:val="24"/>
                <w:szCs w:val="24"/>
              </w:rPr>
            </w:pPr>
          </w:p>
        </w:tc>
        <w:tc>
          <w:tcPr>
            <w:tcW w:w="2430" w:type="dxa"/>
            <w:tcBorders>
              <w:top w:val="single" w:sz="12" w:space="0" w:color="auto"/>
              <w:bottom w:val="single" w:sz="12" w:space="0" w:color="auto"/>
              <w:right w:val="single" w:sz="12" w:space="0" w:color="auto"/>
            </w:tcBorders>
          </w:tcPr>
          <w:p w:rsidR="00F20C5D" w:rsidRDefault="00F20C5D" w:rsidP="001E7CA0">
            <w:pPr>
              <w:spacing w:before="0" w:after="0" w:line="240" w:lineRule="auto"/>
              <w:rPr>
                <w:rFonts w:ascii="Calibri" w:hAnsi="Calibri" w:cs="Calibri"/>
                <w:color w:val="auto"/>
                <w:sz w:val="24"/>
                <w:szCs w:val="24"/>
              </w:rPr>
            </w:pPr>
          </w:p>
        </w:tc>
        <w:tc>
          <w:tcPr>
            <w:tcW w:w="2610" w:type="dxa"/>
            <w:tcBorders>
              <w:top w:val="single" w:sz="12" w:space="0" w:color="auto"/>
              <w:bottom w:val="single" w:sz="12" w:space="0" w:color="auto"/>
              <w:right w:val="single" w:sz="12" w:space="0" w:color="auto"/>
            </w:tcBorders>
          </w:tcPr>
          <w:p w:rsidR="00F20C5D" w:rsidRDefault="00F20C5D" w:rsidP="001E7CA0">
            <w:pPr>
              <w:spacing w:before="0" w:after="0" w:line="240" w:lineRule="auto"/>
              <w:rPr>
                <w:rFonts w:ascii="Calibri" w:hAnsi="Calibri" w:cs="Calibri"/>
                <w:color w:val="auto"/>
                <w:sz w:val="24"/>
                <w:szCs w:val="24"/>
              </w:rPr>
            </w:pPr>
          </w:p>
        </w:tc>
      </w:tr>
      <w:tr w:rsidR="00F20C5D" w:rsidTr="00180006">
        <w:tc>
          <w:tcPr>
            <w:tcW w:w="2970" w:type="dxa"/>
            <w:tcBorders>
              <w:top w:val="single" w:sz="12" w:space="0" w:color="auto"/>
              <w:left w:val="single" w:sz="12" w:space="0" w:color="auto"/>
              <w:bottom w:val="single" w:sz="12" w:space="0" w:color="auto"/>
              <w:right w:val="single" w:sz="12" w:space="0" w:color="auto"/>
            </w:tcBorders>
          </w:tcPr>
          <w:p w:rsidR="00F20C5D" w:rsidRDefault="00F20C5D" w:rsidP="001E7CA0">
            <w:pPr>
              <w:spacing w:before="0" w:after="0" w:line="240" w:lineRule="auto"/>
              <w:rPr>
                <w:rFonts w:ascii="Calibri" w:hAnsi="Calibri" w:cs="Calibri"/>
                <w:b/>
                <w:color w:val="auto"/>
                <w:sz w:val="28"/>
                <w:szCs w:val="28"/>
              </w:rPr>
            </w:pPr>
          </w:p>
          <w:p w:rsidR="00F20C5D" w:rsidRPr="001C4B30" w:rsidRDefault="00F20C5D" w:rsidP="001E7CA0">
            <w:pPr>
              <w:spacing w:before="0" w:after="0" w:line="240" w:lineRule="auto"/>
              <w:rPr>
                <w:rFonts w:ascii="Calibri" w:hAnsi="Calibri" w:cs="Calibri"/>
                <w:b/>
                <w:color w:val="auto"/>
                <w:sz w:val="28"/>
                <w:szCs w:val="28"/>
              </w:rPr>
            </w:pPr>
          </w:p>
        </w:tc>
        <w:tc>
          <w:tcPr>
            <w:tcW w:w="2430" w:type="dxa"/>
            <w:tcBorders>
              <w:top w:val="single" w:sz="12" w:space="0" w:color="auto"/>
              <w:left w:val="single" w:sz="12" w:space="0" w:color="auto"/>
              <w:bottom w:val="single" w:sz="12" w:space="0" w:color="auto"/>
              <w:right w:val="single" w:sz="12" w:space="0" w:color="auto"/>
            </w:tcBorders>
          </w:tcPr>
          <w:p w:rsidR="00F20C5D" w:rsidRPr="001C4B30" w:rsidRDefault="00F20C5D" w:rsidP="00D769D5">
            <w:pPr>
              <w:spacing w:before="0" w:after="0" w:line="240" w:lineRule="auto"/>
              <w:rPr>
                <w:rFonts w:ascii="Calibri" w:hAnsi="Calibri" w:cs="Calibri"/>
                <w:color w:val="auto"/>
                <w:sz w:val="24"/>
                <w:szCs w:val="24"/>
              </w:rPr>
            </w:pPr>
          </w:p>
        </w:tc>
        <w:tc>
          <w:tcPr>
            <w:tcW w:w="2430" w:type="dxa"/>
            <w:tcBorders>
              <w:top w:val="single" w:sz="12" w:space="0" w:color="auto"/>
              <w:bottom w:val="single" w:sz="12" w:space="0" w:color="auto"/>
              <w:right w:val="single" w:sz="12" w:space="0" w:color="auto"/>
            </w:tcBorders>
          </w:tcPr>
          <w:p w:rsidR="00F20C5D" w:rsidRDefault="00F20C5D" w:rsidP="001E7CA0">
            <w:pPr>
              <w:spacing w:before="0" w:after="0" w:line="240" w:lineRule="auto"/>
              <w:rPr>
                <w:rFonts w:ascii="Calibri" w:hAnsi="Calibri" w:cs="Calibri"/>
                <w:color w:val="auto"/>
                <w:sz w:val="24"/>
                <w:szCs w:val="24"/>
              </w:rPr>
            </w:pPr>
          </w:p>
        </w:tc>
        <w:tc>
          <w:tcPr>
            <w:tcW w:w="2610" w:type="dxa"/>
            <w:tcBorders>
              <w:top w:val="single" w:sz="12" w:space="0" w:color="auto"/>
              <w:bottom w:val="single" w:sz="12" w:space="0" w:color="auto"/>
              <w:right w:val="single" w:sz="12" w:space="0" w:color="auto"/>
            </w:tcBorders>
          </w:tcPr>
          <w:p w:rsidR="00F20C5D" w:rsidRDefault="00F20C5D" w:rsidP="001E7CA0">
            <w:pPr>
              <w:spacing w:before="0" w:after="0" w:line="240" w:lineRule="auto"/>
              <w:rPr>
                <w:rFonts w:ascii="Calibri" w:hAnsi="Calibri" w:cs="Calibri"/>
                <w:color w:val="auto"/>
                <w:sz w:val="24"/>
                <w:szCs w:val="24"/>
              </w:rPr>
            </w:pPr>
          </w:p>
        </w:tc>
      </w:tr>
      <w:tr w:rsidR="00F20C5D" w:rsidTr="00180006">
        <w:tc>
          <w:tcPr>
            <w:tcW w:w="2970" w:type="dxa"/>
            <w:tcBorders>
              <w:top w:val="single" w:sz="12" w:space="0" w:color="auto"/>
              <w:left w:val="single" w:sz="12" w:space="0" w:color="auto"/>
              <w:bottom w:val="single" w:sz="12" w:space="0" w:color="auto"/>
              <w:right w:val="single" w:sz="12" w:space="0" w:color="auto"/>
            </w:tcBorders>
          </w:tcPr>
          <w:p w:rsidR="00F20C5D" w:rsidRDefault="00F20C5D" w:rsidP="001E7CA0">
            <w:pPr>
              <w:spacing w:before="0" w:after="0" w:line="240" w:lineRule="auto"/>
              <w:rPr>
                <w:rFonts w:ascii="Calibri" w:hAnsi="Calibri" w:cs="Calibri"/>
                <w:b/>
                <w:color w:val="auto"/>
                <w:sz w:val="28"/>
                <w:szCs w:val="28"/>
              </w:rPr>
            </w:pPr>
          </w:p>
          <w:p w:rsidR="00F20C5D" w:rsidRPr="001C4B30" w:rsidRDefault="00F20C5D" w:rsidP="001E7CA0">
            <w:pPr>
              <w:spacing w:before="0" w:after="0" w:line="240" w:lineRule="auto"/>
              <w:rPr>
                <w:rFonts w:ascii="Calibri" w:hAnsi="Calibri" w:cs="Calibri"/>
                <w:b/>
                <w:color w:val="auto"/>
                <w:sz w:val="28"/>
                <w:szCs w:val="28"/>
              </w:rPr>
            </w:pPr>
          </w:p>
        </w:tc>
        <w:tc>
          <w:tcPr>
            <w:tcW w:w="2430" w:type="dxa"/>
            <w:tcBorders>
              <w:top w:val="single" w:sz="12" w:space="0" w:color="auto"/>
              <w:left w:val="single" w:sz="12" w:space="0" w:color="auto"/>
              <w:bottom w:val="single" w:sz="12" w:space="0" w:color="auto"/>
              <w:right w:val="single" w:sz="12" w:space="0" w:color="auto"/>
            </w:tcBorders>
          </w:tcPr>
          <w:p w:rsidR="00F20C5D" w:rsidRPr="001C4B30" w:rsidRDefault="00F20C5D" w:rsidP="00D769D5">
            <w:pPr>
              <w:spacing w:before="0" w:after="0" w:line="240" w:lineRule="auto"/>
              <w:rPr>
                <w:rFonts w:ascii="Calibri" w:hAnsi="Calibri" w:cs="Calibri"/>
                <w:color w:val="auto"/>
                <w:sz w:val="24"/>
                <w:szCs w:val="24"/>
              </w:rPr>
            </w:pPr>
          </w:p>
        </w:tc>
        <w:tc>
          <w:tcPr>
            <w:tcW w:w="2430" w:type="dxa"/>
            <w:tcBorders>
              <w:top w:val="single" w:sz="12" w:space="0" w:color="auto"/>
              <w:bottom w:val="single" w:sz="12" w:space="0" w:color="auto"/>
              <w:right w:val="single" w:sz="12" w:space="0" w:color="auto"/>
            </w:tcBorders>
          </w:tcPr>
          <w:p w:rsidR="00F20C5D" w:rsidRDefault="00F20C5D" w:rsidP="001E7CA0">
            <w:pPr>
              <w:spacing w:before="0" w:after="0" w:line="240" w:lineRule="auto"/>
              <w:rPr>
                <w:rFonts w:ascii="Calibri" w:hAnsi="Calibri" w:cs="Calibri"/>
                <w:color w:val="auto"/>
                <w:sz w:val="24"/>
                <w:szCs w:val="24"/>
              </w:rPr>
            </w:pPr>
          </w:p>
        </w:tc>
        <w:tc>
          <w:tcPr>
            <w:tcW w:w="2610" w:type="dxa"/>
            <w:tcBorders>
              <w:top w:val="single" w:sz="12" w:space="0" w:color="auto"/>
              <w:bottom w:val="single" w:sz="12" w:space="0" w:color="auto"/>
              <w:right w:val="single" w:sz="12" w:space="0" w:color="auto"/>
            </w:tcBorders>
          </w:tcPr>
          <w:p w:rsidR="00F20C5D" w:rsidRDefault="00F20C5D" w:rsidP="001E7CA0">
            <w:pPr>
              <w:spacing w:before="0" w:after="0" w:line="240" w:lineRule="auto"/>
              <w:rPr>
                <w:rFonts w:ascii="Calibri" w:hAnsi="Calibri" w:cs="Calibri"/>
                <w:color w:val="auto"/>
                <w:sz w:val="24"/>
                <w:szCs w:val="24"/>
              </w:rPr>
            </w:pPr>
          </w:p>
        </w:tc>
      </w:tr>
      <w:tr w:rsidR="00F20C5D" w:rsidTr="00180006">
        <w:tc>
          <w:tcPr>
            <w:tcW w:w="2970" w:type="dxa"/>
            <w:tcBorders>
              <w:top w:val="single" w:sz="12" w:space="0" w:color="auto"/>
              <w:left w:val="single" w:sz="12" w:space="0" w:color="auto"/>
              <w:bottom w:val="single" w:sz="12" w:space="0" w:color="auto"/>
              <w:right w:val="single" w:sz="12" w:space="0" w:color="auto"/>
            </w:tcBorders>
          </w:tcPr>
          <w:p w:rsidR="00F20C5D" w:rsidRDefault="00F20C5D" w:rsidP="001E7CA0">
            <w:pPr>
              <w:spacing w:before="0" w:after="0" w:line="240" w:lineRule="auto"/>
              <w:rPr>
                <w:rFonts w:ascii="Calibri" w:hAnsi="Calibri" w:cs="Calibri"/>
                <w:b/>
                <w:color w:val="auto"/>
                <w:sz w:val="28"/>
                <w:szCs w:val="28"/>
              </w:rPr>
            </w:pPr>
          </w:p>
          <w:p w:rsidR="00F20C5D" w:rsidRPr="001C4B30" w:rsidRDefault="00F20C5D" w:rsidP="001E7CA0">
            <w:pPr>
              <w:spacing w:before="0" w:after="0" w:line="240" w:lineRule="auto"/>
              <w:rPr>
                <w:rFonts w:ascii="Calibri" w:hAnsi="Calibri" w:cs="Calibri"/>
                <w:b/>
                <w:color w:val="auto"/>
                <w:sz w:val="28"/>
                <w:szCs w:val="28"/>
              </w:rPr>
            </w:pPr>
          </w:p>
        </w:tc>
        <w:tc>
          <w:tcPr>
            <w:tcW w:w="2430" w:type="dxa"/>
            <w:tcBorders>
              <w:top w:val="single" w:sz="12" w:space="0" w:color="auto"/>
              <w:left w:val="single" w:sz="12" w:space="0" w:color="auto"/>
              <w:bottom w:val="single" w:sz="12" w:space="0" w:color="auto"/>
              <w:right w:val="single" w:sz="12" w:space="0" w:color="auto"/>
            </w:tcBorders>
          </w:tcPr>
          <w:p w:rsidR="00F20C5D" w:rsidRPr="001C4B30" w:rsidRDefault="00F20C5D" w:rsidP="00D769D5">
            <w:pPr>
              <w:spacing w:before="0" w:after="0" w:line="240" w:lineRule="auto"/>
              <w:rPr>
                <w:rFonts w:ascii="Calibri" w:hAnsi="Calibri" w:cs="Calibri"/>
                <w:color w:val="auto"/>
                <w:sz w:val="24"/>
                <w:szCs w:val="24"/>
              </w:rPr>
            </w:pPr>
          </w:p>
        </w:tc>
        <w:tc>
          <w:tcPr>
            <w:tcW w:w="2430" w:type="dxa"/>
            <w:tcBorders>
              <w:top w:val="single" w:sz="12" w:space="0" w:color="auto"/>
              <w:bottom w:val="single" w:sz="12" w:space="0" w:color="auto"/>
              <w:right w:val="single" w:sz="12" w:space="0" w:color="auto"/>
            </w:tcBorders>
          </w:tcPr>
          <w:p w:rsidR="00F20C5D" w:rsidRDefault="00F20C5D" w:rsidP="001E7CA0">
            <w:pPr>
              <w:spacing w:before="0" w:after="0" w:line="240" w:lineRule="auto"/>
              <w:rPr>
                <w:rFonts w:ascii="Calibri" w:hAnsi="Calibri" w:cs="Calibri"/>
                <w:color w:val="auto"/>
                <w:sz w:val="24"/>
                <w:szCs w:val="24"/>
              </w:rPr>
            </w:pPr>
          </w:p>
        </w:tc>
        <w:tc>
          <w:tcPr>
            <w:tcW w:w="2610" w:type="dxa"/>
            <w:tcBorders>
              <w:top w:val="single" w:sz="12" w:space="0" w:color="auto"/>
              <w:bottom w:val="single" w:sz="12" w:space="0" w:color="auto"/>
              <w:right w:val="single" w:sz="12" w:space="0" w:color="auto"/>
            </w:tcBorders>
          </w:tcPr>
          <w:p w:rsidR="00F20C5D" w:rsidRDefault="00F20C5D" w:rsidP="001E7CA0">
            <w:pPr>
              <w:spacing w:before="0" w:after="0" w:line="240" w:lineRule="auto"/>
              <w:rPr>
                <w:rFonts w:ascii="Calibri" w:hAnsi="Calibri" w:cs="Calibri"/>
                <w:color w:val="auto"/>
                <w:sz w:val="24"/>
                <w:szCs w:val="24"/>
              </w:rPr>
            </w:pPr>
          </w:p>
        </w:tc>
      </w:tr>
      <w:tr w:rsidR="00F20C5D" w:rsidTr="00180006">
        <w:tc>
          <w:tcPr>
            <w:tcW w:w="2970" w:type="dxa"/>
            <w:tcBorders>
              <w:top w:val="single" w:sz="12" w:space="0" w:color="auto"/>
              <w:left w:val="single" w:sz="12" w:space="0" w:color="auto"/>
              <w:bottom w:val="single" w:sz="12" w:space="0" w:color="auto"/>
              <w:right w:val="single" w:sz="12" w:space="0" w:color="auto"/>
            </w:tcBorders>
          </w:tcPr>
          <w:p w:rsidR="00F20C5D" w:rsidRDefault="00F20C5D" w:rsidP="001E7CA0">
            <w:pPr>
              <w:spacing w:before="0" w:after="0" w:line="240" w:lineRule="auto"/>
              <w:rPr>
                <w:rFonts w:ascii="Calibri" w:hAnsi="Calibri" w:cs="Calibri"/>
                <w:b/>
                <w:color w:val="auto"/>
                <w:sz w:val="28"/>
                <w:szCs w:val="28"/>
              </w:rPr>
            </w:pPr>
          </w:p>
          <w:p w:rsidR="00F20C5D" w:rsidRPr="001C4B30" w:rsidRDefault="00F20C5D" w:rsidP="001E7CA0">
            <w:pPr>
              <w:spacing w:before="0" w:after="0" w:line="240" w:lineRule="auto"/>
              <w:rPr>
                <w:rFonts w:ascii="Calibri" w:hAnsi="Calibri" w:cs="Calibri"/>
                <w:b/>
                <w:color w:val="auto"/>
                <w:sz w:val="28"/>
                <w:szCs w:val="28"/>
              </w:rPr>
            </w:pPr>
          </w:p>
        </w:tc>
        <w:tc>
          <w:tcPr>
            <w:tcW w:w="2430" w:type="dxa"/>
            <w:tcBorders>
              <w:top w:val="single" w:sz="12" w:space="0" w:color="auto"/>
              <w:left w:val="single" w:sz="12" w:space="0" w:color="auto"/>
              <w:bottom w:val="single" w:sz="12" w:space="0" w:color="auto"/>
              <w:right w:val="single" w:sz="12" w:space="0" w:color="auto"/>
            </w:tcBorders>
          </w:tcPr>
          <w:p w:rsidR="00F20C5D" w:rsidRPr="001C4B30" w:rsidRDefault="00F20C5D" w:rsidP="00D769D5">
            <w:pPr>
              <w:spacing w:before="0" w:after="0" w:line="240" w:lineRule="auto"/>
              <w:rPr>
                <w:rFonts w:ascii="Calibri" w:hAnsi="Calibri" w:cs="Calibri"/>
                <w:color w:val="auto"/>
                <w:sz w:val="24"/>
                <w:szCs w:val="24"/>
              </w:rPr>
            </w:pPr>
          </w:p>
        </w:tc>
        <w:tc>
          <w:tcPr>
            <w:tcW w:w="2430" w:type="dxa"/>
            <w:tcBorders>
              <w:top w:val="single" w:sz="12" w:space="0" w:color="auto"/>
              <w:bottom w:val="single" w:sz="12" w:space="0" w:color="auto"/>
              <w:right w:val="single" w:sz="12" w:space="0" w:color="auto"/>
            </w:tcBorders>
          </w:tcPr>
          <w:p w:rsidR="00F20C5D" w:rsidRDefault="00F20C5D" w:rsidP="001E7CA0">
            <w:pPr>
              <w:spacing w:before="0" w:after="0" w:line="240" w:lineRule="auto"/>
              <w:rPr>
                <w:rFonts w:ascii="Calibri" w:hAnsi="Calibri" w:cs="Calibri"/>
                <w:color w:val="auto"/>
                <w:sz w:val="24"/>
                <w:szCs w:val="24"/>
              </w:rPr>
            </w:pPr>
          </w:p>
        </w:tc>
        <w:tc>
          <w:tcPr>
            <w:tcW w:w="2610" w:type="dxa"/>
            <w:tcBorders>
              <w:top w:val="single" w:sz="12" w:space="0" w:color="auto"/>
              <w:bottom w:val="single" w:sz="12" w:space="0" w:color="auto"/>
              <w:right w:val="single" w:sz="12" w:space="0" w:color="auto"/>
            </w:tcBorders>
          </w:tcPr>
          <w:p w:rsidR="00F20C5D" w:rsidRDefault="00F20C5D" w:rsidP="001E7CA0">
            <w:pPr>
              <w:spacing w:before="0" w:after="0" w:line="240" w:lineRule="auto"/>
              <w:rPr>
                <w:rFonts w:ascii="Calibri" w:hAnsi="Calibri" w:cs="Calibri"/>
                <w:color w:val="auto"/>
                <w:sz w:val="24"/>
                <w:szCs w:val="24"/>
              </w:rPr>
            </w:pPr>
          </w:p>
        </w:tc>
      </w:tr>
    </w:tbl>
    <w:p w:rsidR="00F20C5D" w:rsidRDefault="00F20C5D">
      <w:pPr>
        <w:spacing w:before="0" w:after="0" w:line="240" w:lineRule="auto"/>
      </w:pPr>
    </w:p>
    <w:tbl>
      <w:tblPr>
        <w:tblStyle w:val="TableGrid"/>
        <w:tblW w:w="10440" w:type="dxa"/>
        <w:tblInd w:w="-555" w:type="dxa"/>
        <w:tblLook w:val="04A0" w:firstRow="1" w:lastRow="0" w:firstColumn="1" w:lastColumn="0" w:noHBand="0" w:noVBand="1"/>
      </w:tblPr>
      <w:tblGrid>
        <w:gridCol w:w="2970"/>
        <w:gridCol w:w="2430"/>
        <w:gridCol w:w="2430"/>
        <w:gridCol w:w="2610"/>
      </w:tblGrid>
      <w:tr w:rsidR="00180006" w:rsidTr="00D167C2">
        <w:tc>
          <w:tcPr>
            <w:tcW w:w="10440" w:type="dxa"/>
            <w:gridSpan w:val="4"/>
            <w:tcBorders>
              <w:top w:val="single" w:sz="12" w:space="0" w:color="auto"/>
              <w:left w:val="single" w:sz="12" w:space="0" w:color="auto"/>
              <w:bottom w:val="single" w:sz="12" w:space="0" w:color="auto"/>
              <w:right w:val="single" w:sz="12" w:space="0" w:color="auto"/>
            </w:tcBorders>
            <w:shd w:val="clear" w:color="auto" w:fill="7030A0"/>
          </w:tcPr>
          <w:p w:rsidR="00180006" w:rsidRDefault="00180006" w:rsidP="00D167C2">
            <w:pPr>
              <w:spacing w:before="0" w:after="0" w:line="240" w:lineRule="auto"/>
              <w:jc w:val="center"/>
              <w:rPr>
                <w:rFonts w:ascii="Calibri" w:hAnsi="Calibri" w:cs="Calibri"/>
                <w:color w:val="auto"/>
                <w:sz w:val="28"/>
                <w:szCs w:val="28"/>
              </w:rPr>
            </w:pPr>
          </w:p>
          <w:p w:rsidR="00180006" w:rsidRPr="006D3BD2" w:rsidRDefault="00180006" w:rsidP="00D167C2">
            <w:pPr>
              <w:spacing w:before="0" w:after="0" w:line="240" w:lineRule="auto"/>
              <w:jc w:val="center"/>
              <w:rPr>
                <w:rFonts w:ascii="Calibri" w:hAnsi="Calibri" w:cs="Calibri"/>
                <w:b/>
                <w:color w:val="FFFFFF" w:themeColor="background1"/>
                <w:sz w:val="40"/>
                <w:szCs w:val="40"/>
              </w:rPr>
            </w:pPr>
            <w:r>
              <w:rPr>
                <w:rFonts w:ascii="Calibri" w:hAnsi="Calibri" w:cs="Calibri"/>
                <w:b/>
                <w:color w:val="FFFFFF" w:themeColor="background1"/>
                <w:sz w:val="40"/>
                <w:szCs w:val="40"/>
              </w:rPr>
              <w:t>Interview Prompts for Assessing During Game Play</w:t>
            </w:r>
          </w:p>
          <w:p w:rsidR="00180006" w:rsidRDefault="00180006" w:rsidP="00D167C2">
            <w:pPr>
              <w:spacing w:before="0" w:after="0" w:line="240" w:lineRule="auto"/>
              <w:jc w:val="center"/>
              <w:rPr>
                <w:rFonts w:ascii="Calibri" w:hAnsi="Calibri" w:cs="Calibri"/>
                <w:color w:val="FFFFFF" w:themeColor="background1"/>
                <w:sz w:val="28"/>
                <w:szCs w:val="28"/>
              </w:rPr>
            </w:pPr>
            <w:r w:rsidRPr="00180006">
              <w:rPr>
                <w:rFonts w:ascii="Calibri" w:hAnsi="Calibri" w:cs="Calibri"/>
                <w:color w:val="FFFFFF" w:themeColor="background1"/>
                <w:sz w:val="28"/>
                <w:szCs w:val="28"/>
              </w:rPr>
              <w:t xml:space="preserve">(Use the </w:t>
            </w:r>
            <w:r>
              <w:rPr>
                <w:rFonts w:ascii="Calibri" w:hAnsi="Calibri" w:cs="Calibri"/>
                <w:color w:val="FFFFFF" w:themeColor="background1"/>
                <w:sz w:val="28"/>
                <w:szCs w:val="28"/>
              </w:rPr>
              <w:t>Interview Prompts to guide your questioning)</w:t>
            </w:r>
          </w:p>
          <w:p w:rsidR="00180006" w:rsidRDefault="00180006" w:rsidP="00D167C2">
            <w:pPr>
              <w:spacing w:before="0" w:after="0" w:line="240" w:lineRule="auto"/>
              <w:jc w:val="center"/>
              <w:rPr>
                <w:rFonts w:ascii="Calibri" w:hAnsi="Calibri" w:cs="Calibri"/>
                <w:color w:val="auto"/>
                <w:sz w:val="28"/>
                <w:szCs w:val="28"/>
              </w:rPr>
            </w:pPr>
          </w:p>
        </w:tc>
      </w:tr>
      <w:tr w:rsidR="00180006" w:rsidTr="00D167C2">
        <w:trPr>
          <w:trHeight w:val="465"/>
        </w:trPr>
        <w:tc>
          <w:tcPr>
            <w:tcW w:w="2970" w:type="dxa"/>
            <w:tcBorders>
              <w:top w:val="single" w:sz="12" w:space="0" w:color="auto"/>
              <w:left w:val="single" w:sz="12" w:space="0" w:color="auto"/>
              <w:right w:val="single" w:sz="12" w:space="0" w:color="auto"/>
            </w:tcBorders>
            <w:vAlign w:val="center"/>
          </w:tcPr>
          <w:p w:rsidR="00180006" w:rsidRPr="00180006" w:rsidRDefault="00180006" w:rsidP="00D167C2">
            <w:pPr>
              <w:spacing w:before="0" w:after="0" w:line="240" w:lineRule="auto"/>
              <w:jc w:val="center"/>
              <w:rPr>
                <w:rFonts w:ascii="Calibri" w:hAnsi="Calibri" w:cs="Calibri"/>
                <w:color w:val="auto"/>
                <w:sz w:val="24"/>
                <w:szCs w:val="24"/>
              </w:rPr>
            </w:pPr>
          </w:p>
        </w:tc>
        <w:tc>
          <w:tcPr>
            <w:tcW w:w="7470" w:type="dxa"/>
            <w:gridSpan w:val="3"/>
            <w:tcBorders>
              <w:top w:val="single" w:sz="12" w:space="0" w:color="auto"/>
              <w:left w:val="single" w:sz="12" w:space="0" w:color="auto"/>
              <w:right w:val="single" w:sz="12" w:space="0" w:color="auto"/>
            </w:tcBorders>
            <w:vAlign w:val="center"/>
          </w:tcPr>
          <w:p w:rsidR="00346015" w:rsidRDefault="00346015" w:rsidP="00346015">
            <w:pPr>
              <w:spacing w:before="0" w:after="0" w:line="240" w:lineRule="auto"/>
              <w:jc w:val="center"/>
              <w:rPr>
                <w:rFonts w:ascii="Calibri" w:hAnsi="Calibri" w:cs="Calibri"/>
                <w:color w:val="auto"/>
              </w:rPr>
            </w:pPr>
            <w:r w:rsidRPr="00180006">
              <w:rPr>
                <w:rFonts w:ascii="Calibri" w:hAnsi="Calibri" w:cs="Calibri"/>
                <w:color w:val="auto"/>
              </w:rPr>
              <w:t>Record evidence of student thinking to support each aspect of math fact fluency.</w:t>
            </w:r>
          </w:p>
          <w:p w:rsidR="00346015" w:rsidRDefault="00346015" w:rsidP="00346015">
            <w:pPr>
              <w:spacing w:before="0" w:after="0" w:line="240" w:lineRule="auto"/>
              <w:jc w:val="center"/>
              <w:rPr>
                <w:rFonts w:ascii="Calibri" w:hAnsi="Calibri" w:cs="Calibri"/>
                <w:color w:val="auto"/>
              </w:rPr>
            </w:pPr>
          </w:p>
          <w:p w:rsidR="00346015" w:rsidRDefault="00346015" w:rsidP="00346015">
            <w:pPr>
              <w:spacing w:before="0" w:after="0" w:line="240" w:lineRule="auto"/>
              <w:rPr>
                <w:rFonts w:ascii="Calibri" w:hAnsi="Calibri" w:cs="Calibri"/>
                <w:color w:val="auto"/>
              </w:rPr>
            </w:pPr>
            <w:r>
              <w:rPr>
                <w:rFonts w:ascii="Calibri" w:hAnsi="Calibri" w:cs="Calibri"/>
                <w:color w:val="auto"/>
              </w:rPr>
              <w:t>Code: I = Inefficient method used (e.g., Skip Counting)</w:t>
            </w:r>
          </w:p>
          <w:p w:rsidR="00346015" w:rsidRDefault="00346015" w:rsidP="00346015">
            <w:pPr>
              <w:spacing w:before="0" w:after="0" w:line="240" w:lineRule="auto"/>
              <w:rPr>
                <w:rFonts w:ascii="Calibri" w:hAnsi="Calibri" w:cs="Calibri"/>
                <w:color w:val="auto"/>
              </w:rPr>
            </w:pPr>
            <w:r>
              <w:rPr>
                <w:rFonts w:ascii="Calibri" w:hAnsi="Calibri" w:cs="Calibri"/>
                <w:color w:val="auto"/>
              </w:rPr>
              <w:t xml:space="preserve">           S= (Efficient) strategy used (e.g., Adding a Group or Break Apart)</w:t>
            </w:r>
          </w:p>
          <w:p w:rsidR="007E64D1" w:rsidRDefault="00346015" w:rsidP="007E64D1">
            <w:pPr>
              <w:spacing w:before="0" w:after="0" w:line="240" w:lineRule="auto"/>
              <w:rPr>
                <w:rFonts w:ascii="Calibri" w:hAnsi="Calibri" w:cs="Calibri"/>
                <w:color w:val="auto"/>
              </w:rPr>
            </w:pPr>
            <w:r>
              <w:rPr>
                <w:rFonts w:ascii="Calibri" w:hAnsi="Calibri" w:cs="Calibri"/>
                <w:color w:val="auto"/>
              </w:rPr>
              <w:t xml:space="preserve">           K= Just knew (recall)</w:t>
            </w:r>
          </w:p>
          <w:p w:rsidR="00180006" w:rsidRPr="00180006" w:rsidRDefault="007E64D1" w:rsidP="007E64D1">
            <w:pPr>
              <w:spacing w:before="0" w:after="0" w:line="240" w:lineRule="auto"/>
              <w:rPr>
                <w:rFonts w:ascii="Calibri" w:hAnsi="Calibri" w:cs="Calibri"/>
                <w:color w:val="auto"/>
              </w:rPr>
            </w:pPr>
            <w:r>
              <w:rPr>
                <w:rFonts w:ascii="Calibri" w:hAnsi="Calibri" w:cs="Calibri"/>
                <w:color w:val="auto"/>
              </w:rPr>
              <w:t xml:space="preserve">          </w:t>
            </w:r>
            <w:r w:rsidR="00346015">
              <w:rPr>
                <w:rFonts w:ascii="Calibri" w:hAnsi="Calibri" w:cs="Calibri"/>
                <w:color w:val="auto"/>
              </w:rPr>
              <w:t xml:space="preserve"> *</w:t>
            </w:r>
            <w:r w:rsidR="00346015" w:rsidRPr="00346015">
              <w:rPr>
                <w:rFonts w:ascii="Calibri" w:hAnsi="Calibri" w:cs="Calibri"/>
                <w:color w:val="auto"/>
              </w:rPr>
              <w:t>= Automaticity</w:t>
            </w:r>
            <w:r>
              <w:rPr>
                <w:rFonts w:ascii="Calibri" w:hAnsi="Calibri" w:cs="Calibri"/>
                <w:color w:val="auto"/>
              </w:rPr>
              <w:t xml:space="preserve"> (fact given in three second or less)</w:t>
            </w:r>
          </w:p>
        </w:tc>
      </w:tr>
      <w:tr w:rsidR="00180006" w:rsidTr="00D167C2">
        <w:trPr>
          <w:trHeight w:val="717"/>
        </w:trPr>
        <w:tc>
          <w:tcPr>
            <w:tcW w:w="2970" w:type="dxa"/>
            <w:tcBorders>
              <w:top w:val="single" w:sz="12" w:space="0" w:color="auto"/>
              <w:left w:val="single" w:sz="12" w:space="0" w:color="auto"/>
              <w:right w:val="single" w:sz="12" w:space="0" w:color="auto"/>
            </w:tcBorders>
            <w:vAlign w:val="center"/>
          </w:tcPr>
          <w:p w:rsidR="00180006" w:rsidRPr="00415A7A" w:rsidRDefault="00180006" w:rsidP="00D167C2">
            <w:pPr>
              <w:spacing w:before="0" w:after="0" w:line="240" w:lineRule="auto"/>
              <w:jc w:val="center"/>
              <w:rPr>
                <w:rFonts w:ascii="Calibri" w:hAnsi="Calibri" w:cs="Calibri"/>
                <w:b/>
                <w:color w:val="auto"/>
                <w:sz w:val="24"/>
                <w:szCs w:val="24"/>
              </w:rPr>
            </w:pPr>
            <w:r w:rsidRPr="00415A7A">
              <w:rPr>
                <w:rFonts w:ascii="Calibri" w:hAnsi="Calibri" w:cs="Calibri"/>
                <w:b/>
                <w:color w:val="auto"/>
                <w:sz w:val="24"/>
                <w:szCs w:val="24"/>
              </w:rPr>
              <w:t>Student’s Name</w:t>
            </w:r>
          </w:p>
        </w:tc>
        <w:tc>
          <w:tcPr>
            <w:tcW w:w="2430" w:type="dxa"/>
            <w:tcBorders>
              <w:top w:val="single" w:sz="12" w:space="0" w:color="auto"/>
              <w:left w:val="single" w:sz="12" w:space="0" w:color="auto"/>
              <w:right w:val="single" w:sz="12" w:space="0" w:color="auto"/>
            </w:tcBorders>
            <w:vAlign w:val="center"/>
          </w:tcPr>
          <w:p w:rsidR="00180006" w:rsidRPr="00415A7A" w:rsidRDefault="00180006" w:rsidP="00D167C2">
            <w:pPr>
              <w:spacing w:before="0" w:after="0" w:line="240" w:lineRule="auto"/>
              <w:jc w:val="center"/>
              <w:rPr>
                <w:rFonts w:ascii="Calibri" w:hAnsi="Calibri" w:cs="Calibri"/>
                <w:b/>
                <w:color w:val="auto"/>
                <w:sz w:val="24"/>
                <w:szCs w:val="24"/>
              </w:rPr>
            </w:pPr>
            <w:r w:rsidRPr="00415A7A">
              <w:rPr>
                <w:rFonts w:ascii="Calibri" w:hAnsi="Calibri" w:cs="Calibri"/>
                <w:b/>
                <w:color w:val="auto"/>
                <w:sz w:val="24"/>
                <w:szCs w:val="24"/>
              </w:rPr>
              <w:t>Accuracy</w:t>
            </w:r>
          </w:p>
        </w:tc>
        <w:tc>
          <w:tcPr>
            <w:tcW w:w="2430" w:type="dxa"/>
            <w:tcBorders>
              <w:top w:val="single" w:sz="12" w:space="0" w:color="auto"/>
              <w:right w:val="single" w:sz="12" w:space="0" w:color="auto"/>
            </w:tcBorders>
            <w:vAlign w:val="center"/>
          </w:tcPr>
          <w:p w:rsidR="00180006" w:rsidRPr="00415A7A" w:rsidRDefault="00180006" w:rsidP="00D167C2">
            <w:pPr>
              <w:spacing w:before="0" w:after="0" w:line="240" w:lineRule="auto"/>
              <w:jc w:val="center"/>
              <w:rPr>
                <w:rFonts w:ascii="Calibri" w:hAnsi="Calibri" w:cs="Calibri"/>
                <w:b/>
                <w:color w:val="auto"/>
                <w:sz w:val="24"/>
                <w:szCs w:val="24"/>
              </w:rPr>
            </w:pPr>
            <w:r w:rsidRPr="00415A7A">
              <w:rPr>
                <w:rFonts w:ascii="Calibri" w:hAnsi="Calibri" w:cs="Calibri"/>
                <w:b/>
                <w:color w:val="auto"/>
                <w:sz w:val="24"/>
                <w:szCs w:val="24"/>
              </w:rPr>
              <w:t xml:space="preserve">Efficiency and </w:t>
            </w:r>
          </w:p>
          <w:p w:rsidR="00180006" w:rsidRPr="00415A7A" w:rsidRDefault="00180006" w:rsidP="00D167C2">
            <w:pPr>
              <w:spacing w:before="0" w:after="0" w:line="240" w:lineRule="auto"/>
              <w:jc w:val="center"/>
              <w:rPr>
                <w:rFonts w:ascii="Calibri" w:hAnsi="Calibri" w:cs="Calibri"/>
                <w:b/>
                <w:color w:val="auto"/>
                <w:sz w:val="24"/>
                <w:szCs w:val="24"/>
              </w:rPr>
            </w:pPr>
            <w:r w:rsidRPr="00415A7A">
              <w:rPr>
                <w:rFonts w:ascii="Calibri" w:hAnsi="Calibri" w:cs="Calibri"/>
                <w:b/>
                <w:color w:val="auto"/>
                <w:sz w:val="24"/>
                <w:szCs w:val="24"/>
              </w:rPr>
              <w:t>strategy selection</w:t>
            </w:r>
          </w:p>
        </w:tc>
        <w:tc>
          <w:tcPr>
            <w:tcW w:w="2610" w:type="dxa"/>
            <w:tcBorders>
              <w:top w:val="single" w:sz="12" w:space="0" w:color="auto"/>
              <w:right w:val="single" w:sz="12" w:space="0" w:color="auto"/>
            </w:tcBorders>
            <w:vAlign w:val="center"/>
          </w:tcPr>
          <w:p w:rsidR="00180006" w:rsidRPr="00415A7A" w:rsidRDefault="00180006" w:rsidP="00D167C2">
            <w:pPr>
              <w:spacing w:before="0" w:after="0" w:line="240" w:lineRule="auto"/>
              <w:jc w:val="center"/>
              <w:rPr>
                <w:rFonts w:ascii="Calibri" w:hAnsi="Calibri" w:cs="Calibri"/>
                <w:b/>
                <w:color w:val="auto"/>
                <w:sz w:val="24"/>
                <w:szCs w:val="24"/>
              </w:rPr>
            </w:pPr>
            <w:r w:rsidRPr="00415A7A">
              <w:rPr>
                <w:rFonts w:ascii="Calibri" w:hAnsi="Calibri" w:cs="Calibri"/>
                <w:b/>
                <w:color w:val="auto"/>
                <w:sz w:val="24"/>
                <w:szCs w:val="24"/>
              </w:rPr>
              <w:t xml:space="preserve">Flexibility and </w:t>
            </w:r>
          </w:p>
          <w:p w:rsidR="00180006" w:rsidRPr="00415A7A" w:rsidRDefault="00180006" w:rsidP="00D167C2">
            <w:pPr>
              <w:spacing w:before="0" w:after="0" w:line="240" w:lineRule="auto"/>
              <w:jc w:val="center"/>
              <w:rPr>
                <w:rFonts w:ascii="Calibri" w:hAnsi="Calibri" w:cs="Calibri"/>
                <w:b/>
                <w:color w:val="auto"/>
                <w:sz w:val="24"/>
                <w:szCs w:val="24"/>
              </w:rPr>
            </w:pPr>
            <w:r w:rsidRPr="00415A7A">
              <w:rPr>
                <w:rFonts w:ascii="Calibri" w:hAnsi="Calibri" w:cs="Calibri"/>
                <w:b/>
                <w:color w:val="auto"/>
                <w:sz w:val="24"/>
                <w:szCs w:val="24"/>
              </w:rPr>
              <w:t>strategy selection</w:t>
            </w:r>
          </w:p>
        </w:tc>
      </w:tr>
      <w:tr w:rsidR="00180006" w:rsidTr="00D167C2">
        <w:tc>
          <w:tcPr>
            <w:tcW w:w="2970" w:type="dxa"/>
            <w:tcBorders>
              <w:top w:val="single" w:sz="12" w:space="0" w:color="auto"/>
              <w:left w:val="single" w:sz="12" w:space="0" w:color="auto"/>
              <w:bottom w:val="single" w:sz="12" w:space="0" w:color="auto"/>
              <w:right w:val="single" w:sz="12" w:space="0" w:color="auto"/>
            </w:tcBorders>
          </w:tcPr>
          <w:p w:rsidR="00180006" w:rsidRDefault="00180006" w:rsidP="00D167C2">
            <w:pPr>
              <w:spacing w:before="0" w:after="0" w:line="240" w:lineRule="auto"/>
              <w:rPr>
                <w:rFonts w:ascii="Calibri" w:hAnsi="Calibri" w:cs="Calibri"/>
                <w:color w:val="auto"/>
                <w:sz w:val="24"/>
                <w:szCs w:val="24"/>
              </w:rPr>
            </w:pPr>
          </w:p>
          <w:p w:rsidR="00180006" w:rsidRPr="00274884" w:rsidRDefault="00180006" w:rsidP="00D167C2">
            <w:pPr>
              <w:spacing w:before="0" w:after="0" w:line="240" w:lineRule="auto"/>
              <w:rPr>
                <w:rFonts w:ascii="Calibri" w:hAnsi="Calibri" w:cs="Calibri"/>
                <w:color w:val="auto"/>
                <w:sz w:val="24"/>
                <w:szCs w:val="24"/>
              </w:rPr>
            </w:pPr>
          </w:p>
        </w:tc>
        <w:tc>
          <w:tcPr>
            <w:tcW w:w="2430" w:type="dxa"/>
            <w:tcBorders>
              <w:top w:val="single" w:sz="12" w:space="0" w:color="auto"/>
              <w:left w:val="single" w:sz="12" w:space="0" w:color="auto"/>
              <w:bottom w:val="single" w:sz="12" w:space="0" w:color="auto"/>
              <w:right w:val="single" w:sz="12" w:space="0" w:color="auto"/>
            </w:tcBorders>
          </w:tcPr>
          <w:p w:rsidR="00180006" w:rsidRPr="001C4B30" w:rsidRDefault="00180006" w:rsidP="00D167C2">
            <w:pPr>
              <w:spacing w:before="0" w:after="0" w:line="240" w:lineRule="auto"/>
              <w:rPr>
                <w:rFonts w:ascii="Calibri" w:hAnsi="Calibri" w:cs="Calibri"/>
                <w:color w:val="auto"/>
                <w:sz w:val="24"/>
                <w:szCs w:val="24"/>
              </w:rPr>
            </w:pPr>
          </w:p>
        </w:tc>
        <w:tc>
          <w:tcPr>
            <w:tcW w:w="2430" w:type="dxa"/>
            <w:tcBorders>
              <w:top w:val="single" w:sz="12" w:space="0" w:color="auto"/>
              <w:bottom w:val="single" w:sz="12" w:space="0" w:color="auto"/>
              <w:right w:val="single" w:sz="12" w:space="0" w:color="auto"/>
            </w:tcBorders>
          </w:tcPr>
          <w:p w:rsidR="00180006" w:rsidRPr="001C4B30" w:rsidRDefault="00180006" w:rsidP="00D167C2">
            <w:pPr>
              <w:spacing w:before="0" w:after="0" w:line="240" w:lineRule="auto"/>
              <w:rPr>
                <w:rFonts w:ascii="Calibri" w:hAnsi="Calibri" w:cs="Calibri"/>
                <w:color w:val="auto"/>
                <w:sz w:val="24"/>
                <w:szCs w:val="24"/>
              </w:rPr>
            </w:pPr>
          </w:p>
        </w:tc>
        <w:tc>
          <w:tcPr>
            <w:tcW w:w="2610" w:type="dxa"/>
            <w:tcBorders>
              <w:top w:val="single" w:sz="12" w:space="0" w:color="auto"/>
              <w:bottom w:val="single" w:sz="12" w:space="0" w:color="auto"/>
              <w:right w:val="single" w:sz="12" w:space="0" w:color="auto"/>
            </w:tcBorders>
          </w:tcPr>
          <w:p w:rsidR="00180006" w:rsidRPr="001C4B30" w:rsidRDefault="00180006" w:rsidP="00D167C2">
            <w:pPr>
              <w:spacing w:before="0" w:after="0" w:line="240" w:lineRule="auto"/>
              <w:rPr>
                <w:rFonts w:ascii="Calibri" w:hAnsi="Calibri" w:cs="Calibri"/>
                <w:color w:val="auto"/>
                <w:sz w:val="24"/>
                <w:szCs w:val="24"/>
              </w:rPr>
            </w:pPr>
          </w:p>
        </w:tc>
      </w:tr>
      <w:tr w:rsidR="00180006" w:rsidTr="00D167C2">
        <w:tc>
          <w:tcPr>
            <w:tcW w:w="2970" w:type="dxa"/>
            <w:tcBorders>
              <w:top w:val="single" w:sz="12" w:space="0" w:color="auto"/>
              <w:left w:val="single" w:sz="12" w:space="0" w:color="auto"/>
              <w:bottom w:val="single" w:sz="12" w:space="0" w:color="auto"/>
              <w:right w:val="single" w:sz="12" w:space="0" w:color="auto"/>
            </w:tcBorders>
          </w:tcPr>
          <w:p w:rsidR="00180006" w:rsidRDefault="00180006" w:rsidP="00D167C2">
            <w:pPr>
              <w:spacing w:before="0" w:after="0" w:line="240" w:lineRule="auto"/>
              <w:rPr>
                <w:rFonts w:ascii="Calibri" w:hAnsi="Calibri" w:cs="Calibri"/>
                <w:b/>
                <w:color w:val="auto"/>
                <w:sz w:val="28"/>
                <w:szCs w:val="28"/>
              </w:rPr>
            </w:pPr>
          </w:p>
          <w:p w:rsidR="00180006" w:rsidRPr="001C4B30" w:rsidRDefault="00180006" w:rsidP="00D167C2">
            <w:pPr>
              <w:spacing w:before="0" w:after="0" w:line="240" w:lineRule="auto"/>
              <w:rPr>
                <w:rFonts w:ascii="Calibri" w:hAnsi="Calibri" w:cs="Calibri"/>
                <w:b/>
                <w:color w:val="auto"/>
                <w:sz w:val="28"/>
                <w:szCs w:val="28"/>
              </w:rPr>
            </w:pPr>
          </w:p>
        </w:tc>
        <w:tc>
          <w:tcPr>
            <w:tcW w:w="2430" w:type="dxa"/>
            <w:tcBorders>
              <w:top w:val="single" w:sz="12" w:space="0" w:color="auto"/>
              <w:left w:val="single" w:sz="12" w:space="0" w:color="auto"/>
              <w:bottom w:val="single" w:sz="12" w:space="0" w:color="auto"/>
              <w:right w:val="single" w:sz="12" w:space="0" w:color="auto"/>
            </w:tcBorders>
          </w:tcPr>
          <w:p w:rsidR="00180006" w:rsidRPr="001C4B30" w:rsidRDefault="00180006" w:rsidP="00D167C2">
            <w:pPr>
              <w:spacing w:before="0" w:after="0" w:line="240" w:lineRule="auto"/>
              <w:rPr>
                <w:rFonts w:ascii="Calibri" w:hAnsi="Calibri" w:cs="Calibri"/>
                <w:color w:val="auto"/>
                <w:sz w:val="24"/>
                <w:szCs w:val="24"/>
              </w:rPr>
            </w:pPr>
          </w:p>
        </w:tc>
        <w:tc>
          <w:tcPr>
            <w:tcW w:w="2430" w:type="dxa"/>
            <w:tcBorders>
              <w:top w:val="single" w:sz="12" w:space="0" w:color="auto"/>
              <w:bottom w:val="single" w:sz="12" w:space="0" w:color="auto"/>
              <w:right w:val="single" w:sz="12" w:space="0" w:color="auto"/>
            </w:tcBorders>
          </w:tcPr>
          <w:p w:rsidR="00180006" w:rsidRDefault="00180006" w:rsidP="00D167C2">
            <w:pPr>
              <w:spacing w:before="0" w:after="0" w:line="240" w:lineRule="auto"/>
              <w:rPr>
                <w:rFonts w:ascii="Calibri" w:hAnsi="Calibri" w:cs="Calibri"/>
                <w:color w:val="auto"/>
                <w:sz w:val="24"/>
                <w:szCs w:val="24"/>
              </w:rPr>
            </w:pPr>
          </w:p>
        </w:tc>
        <w:tc>
          <w:tcPr>
            <w:tcW w:w="2610" w:type="dxa"/>
            <w:tcBorders>
              <w:top w:val="single" w:sz="12" w:space="0" w:color="auto"/>
              <w:bottom w:val="single" w:sz="12" w:space="0" w:color="auto"/>
              <w:right w:val="single" w:sz="12" w:space="0" w:color="auto"/>
            </w:tcBorders>
          </w:tcPr>
          <w:p w:rsidR="00180006" w:rsidRDefault="00180006" w:rsidP="00D167C2">
            <w:pPr>
              <w:spacing w:before="0" w:after="0" w:line="240" w:lineRule="auto"/>
              <w:rPr>
                <w:rFonts w:ascii="Calibri" w:hAnsi="Calibri" w:cs="Calibri"/>
                <w:color w:val="auto"/>
                <w:sz w:val="24"/>
                <w:szCs w:val="24"/>
              </w:rPr>
            </w:pPr>
          </w:p>
        </w:tc>
      </w:tr>
      <w:tr w:rsidR="00180006" w:rsidTr="00D167C2">
        <w:tc>
          <w:tcPr>
            <w:tcW w:w="2970" w:type="dxa"/>
            <w:tcBorders>
              <w:top w:val="single" w:sz="12" w:space="0" w:color="auto"/>
              <w:left w:val="single" w:sz="12" w:space="0" w:color="auto"/>
              <w:bottom w:val="single" w:sz="12" w:space="0" w:color="auto"/>
              <w:right w:val="single" w:sz="12" w:space="0" w:color="auto"/>
            </w:tcBorders>
          </w:tcPr>
          <w:p w:rsidR="00180006" w:rsidRDefault="00180006" w:rsidP="00D167C2">
            <w:pPr>
              <w:spacing w:before="0" w:after="0" w:line="240" w:lineRule="auto"/>
              <w:rPr>
                <w:rFonts w:ascii="Calibri" w:hAnsi="Calibri" w:cs="Calibri"/>
                <w:b/>
                <w:color w:val="auto"/>
                <w:sz w:val="28"/>
                <w:szCs w:val="28"/>
              </w:rPr>
            </w:pPr>
          </w:p>
          <w:p w:rsidR="00180006" w:rsidRPr="001C4B30" w:rsidRDefault="00180006" w:rsidP="00D167C2">
            <w:pPr>
              <w:spacing w:before="0" w:after="0" w:line="240" w:lineRule="auto"/>
              <w:rPr>
                <w:rFonts w:ascii="Calibri" w:hAnsi="Calibri" w:cs="Calibri"/>
                <w:b/>
                <w:color w:val="auto"/>
                <w:sz w:val="28"/>
                <w:szCs w:val="28"/>
              </w:rPr>
            </w:pPr>
          </w:p>
        </w:tc>
        <w:tc>
          <w:tcPr>
            <w:tcW w:w="2430" w:type="dxa"/>
            <w:tcBorders>
              <w:top w:val="single" w:sz="12" w:space="0" w:color="auto"/>
              <w:left w:val="single" w:sz="12" w:space="0" w:color="auto"/>
              <w:bottom w:val="single" w:sz="12" w:space="0" w:color="auto"/>
              <w:right w:val="single" w:sz="12" w:space="0" w:color="auto"/>
            </w:tcBorders>
          </w:tcPr>
          <w:p w:rsidR="00180006" w:rsidRPr="001C4B30" w:rsidRDefault="00180006" w:rsidP="00D167C2">
            <w:pPr>
              <w:spacing w:before="0" w:after="0" w:line="240" w:lineRule="auto"/>
              <w:rPr>
                <w:rFonts w:ascii="Calibri" w:hAnsi="Calibri" w:cs="Calibri"/>
                <w:color w:val="auto"/>
                <w:sz w:val="24"/>
                <w:szCs w:val="24"/>
              </w:rPr>
            </w:pPr>
          </w:p>
        </w:tc>
        <w:tc>
          <w:tcPr>
            <w:tcW w:w="2430" w:type="dxa"/>
            <w:tcBorders>
              <w:top w:val="single" w:sz="12" w:space="0" w:color="auto"/>
              <w:bottom w:val="single" w:sz="12" w:space="0" w:color="auto"/>
              <w:right w:val="single" w:sz="12" w:space="0" w:color="auto"/>
            </w:tcBorders>
          </w:tcPr>
          <w:p w:rsidR="00180006" w:rsidRDefault="00180006" w:rsidP="00D167C2">
            <w:pPr>
              <w:spacing w:before="0" w:after="0" w:line="240" w:lineRule="auto"/>
              <w:rPr>
                <w:rFonts w:ascii="Calibri" w:hAnsi="Calibri" w:cs="Calibri"/>
                <w:color w:val="auto"/>
                <w:sz w:val="24"/>
                <w:szCs w:val="24"/>
              </w:rPr>
            </w:pPr>
          </w:p>
        </w:tc>
        <w:tc>
          <w:tcPr>
            <w:tcW w:w="2610" w:type="dxa"/>
            <w:tcBorders>
              <w:top w:val="single" w:sz="12" w:space="0" w:color="auto"/>
              <w:bottom w:val="single" w:sz="12" w:space="0" w:color="auto"/>
              <w:right w:val="single" w:sz="12" w:space="0" w:color="auto"/>
            </w:tcBorders>
          </w:tcPr>
          <w:p w:rsidR="00180006" w:rsidRDefault="00180006" w:rsidP="00D167C2">
            <w:pPr>
              <w:spacing w:before="0" w:after="0" w:line="240" w:lineRule="auto"/>
              <w:rPr>
                <w:rFonts w:ascii="Calibri" w:hAnsi="Calibri" w:cs="Calibri"/>
                <w:color w:val="auto"/>
                <w:sz w:val="24"/>
                <w:szCs w:val="24"/>
              </w:rPr>
            </w:pPr>
          </w:p>
        </w:tc>
      </w:tr>
      <w:tr w:rsidR="00180006" w:rsidTr="00D167C2">
        <w:tc>
          <w:tcPr>
            <w:tcW w:w="2970" w:type="dxa"/>
            <w:tcBorders>
              <w:top w:val="single" w:sz="12" w:space="0" w:color="auto"/>
              <w:left w:val="single" w:sz="12" w:space="0" w:color="auto"/>
              <w:bottom w:val="single" w:sz="12" w:space="0" w:color="auto"/>
              <w:right w:val="single" w:sz="12" w:space="0" w:color="auto"/>
            </w:tcBorders>
          </w:tcPr>
          <w:p w:rsidR="00180006" w:rsidRDefault="00180006" w:rsidP="00D167C2">
            <w:pPr>
              <w:spacing w:before="0" w:after="0" w:line="240" w:lineRule="auto"/>
              <w:rPr>
                <w:rFonts w:ascii="Calibri" w:hAnsi="Calibri" w:cs="Calibri"/>
                <w:b/>
                <w:color w:val="auto"/>
                <w:sz w:val="28"/>
                <w:szCs w:val="28"/>
              </w:rPr>
            </w:pPr>
          </w:p>
          <w:p w:rsidR="00180006" w:rsidRPr="001C4B30" w:rsidRDefault="00180006" w:rsidP="00D167C2">
            <w:pPr>
              <w:spacing w:before="0" w:after="0" w:line="240" w:lineRule="auto"/>
              <w:rPr>
                <w:rFonts w:ascii="Calibri" w:hAnsi="Calibri" w:cs="Calibri"/>
                <w:b/>
                <w:color w:val="auto"/>
                <w:sz w:val="28"/>
                <w:szCs w:val="28"/>
              </w:rPr>
            </w:pPr>
          </w:p>
        </w:tc>
        <w:tc>
          <w:tcPr>
            <w:tcW w:w="2430" w:type="dxa"/>
            <w:tcBorders>
              <w:top w:val="single" w:sz="12" w:space="0" w:color="auto"/>
              <w:left w:val="single" w:sz="12" w:space="0" w:color="auto"/>
              <w:bottom w:val="single" w:sz="12" w:space="0" w:color="auto"/>
              <w:right w:val="single" w:sz="12" w:space="0" w:color="auto"/>
            </w:tcBorders>
          </w:tcPr>
          <w:p w:rsidR="00180006" w:rsidRPr="001C4B30" w:rsidRDefault="00180006" w:rsidP="00D167C2">
            <w:pPr>
              <w:spacing w:before="0" w:after="0" w:line="240" w:lineRule="auto"/>
              <w:rPr>
                <w:rFonts w:ascii="Calibri" w:hAnsi="Calibri" w:cs="Calibri"/>
                <w:color w:val="auto"/>
                <w:sz w:val="24"/>
                <w:szCs w:val="24"/>
              </w:rPr>
            </w:pPr>
          </w:p>
        </w:tc>
        <w:tc>
          <w:tcPr>
            <w:tcW w:w="2430" w:type="dxa"/>
            <w:tcBorders>
              <w:top w:val="single" w:sz="12" w:space="0" w:color="auto"/>
              <w:bottom w:val="single" w:sz="12" w:space="0" w:color="auto"/>
              <w:right w:val="single" w:sz="12" w:space="0" w:color="auto"/>
            </w:tcBorders>
          </w:tcPr>
          <w:p w:rsidR="00180006" w:rsidRDefault="00180006" w:rsidP="00D167C2">
            <w:pPr>
              <w:spacing w:before="0" w:after="0" w:line="240" w:lineRule="auto"/>
              <w:rPr>
                <w:rFonts w:ascii="Calibri" w:hAnsi="Calibri" w:cs="Calibri"/>
                <w:color w:val="auto"/>
                <w:sz w:val="24"/>
                <w:szCs w:val="24"/>
              </w:rPr>
            </w:pPr>
          </w:p>
        </w:tc>
        <w:tc>
          <w:tcPr>
            <w:tcW w:w="2610" w:type="dxa"/>
            <w:tcBorders>
              <w:top w:val="single" w:sz="12" w:space="0" w:color="auto"/>
              <w:bottom w:val="single" w:sz="12" w:space="0" w:color="auto"/>
              <w:right w:val="single" w:sz="12" w:space="0" w:color="auto"/>
            </w:tcBorders>
          </w:tcPr>
          <w:p w:rsidR="00180006" w:rsidRDefault="00180006" w:rsidP="00D167C2">
            <w:pPr>
              <w:spacing w:before="0" w:after="0" w:line="240" w:lineRule="auto"/>
              <w:rPr>
                <w:rFonts w:ascii="Calibri" w:hAnsi="Calibri" w:cs="Calibri"/>
                <w:color w:val="auto"/>
                <w:sz w:val="24"/>
                <w:szCs w:val="24"/>
              </w:rPr>
            </w:pPr>
          </w:p>
        </w:tc>
      </w:tr>
      <w:tr w:rsidR="00180006" w:rsidTr="00D167C2">
        <w:tc>
          <w:tcPr>
            <w:tcW w:w="2970" w:type="dxa"/>
            <w:tcBorders>
              <w:top w:val="single" w:sz="12" w:space="0" w:color="auto"/>
              <w:left w:val="single" w:sz="12" w:space="0" w:color="auto"/>
              <w:bottom w:val="single" w:sz="12" w:space="0" w:color="auto"/>
              <w:right w:val="single" w:sz="12" w:space="0" w:color="auto"/>
            </w:tcBorders>
          </w:tcPr>
          <w:p w:rsidR="00180006" w:rsidRDefault="00180006" w:rsidP="00D167C2">
            <w:pPr>
              <w:spacing w:before="0" w:after="0" w:line="240" w:lineRule="auto"/>
              <w:rPr>
                <w:rFonts w:ascii="Calibri" w:hAnsi="Calibri" w:cs="Calibri"/>
                <w:b/>
                <w:color w:val="auto"/>
                <w:sz w:val="28"/>
                <w:szCs w:val="28"/>
              </w:rPr>
            </w:pPr>
          </w:p>
          <w:p w:rsidR="00180006" w:rsidRPr="001C4B30" w:rsidRDefault="00180006" w:rsidP="00D167C2">
            <w:pPr>
              <w:spacing w:before="0" w:after="0" w:line="240" w:lineRule="auto"/>
              <w:rPr>
                <w:rFonts w:ascii="Calibri" w:hAnsi="Calibri" w:cs="Calibri"/>
                <w:b/>
                <w:color w:val="auto"/>
                <w:sz w:val="28"/>
                <w:szCs w:val="28"/>
              </w:rPr>
            </w:pPr>
          </w:p>
        </w:tc>
        <w:tc>
          <w:tcPr>
            <w:tcW w:w="2430" w:type="dxa"/>
            <w:tcBorders>
              <w:top w:val="single" w:sz="12" w:space="0" w:color="auto"/>
              <w:left w:val="single" w:sz="12" w:space="0" w:color="auto"/>
              <w:bottom w:val="single" w:sz="12" w:space="0" w:color="auto"/>
              <w:right w:val="single" w:sz="12" w:space="0" w:color="auto"/>
            </w:tcBorders>
          </w:tcPr>
          <w:p w:rsidR="00180006" w:rsidRPr="001C4B30" w:rsidRDefault="00180006" w:rsidP="00D167C2">
            <w:pPr>
              <w:spacing w:before="0" w:after="0" w:line="240" w:lineRule="auto"/>
              <w:rPr>
                <w:rFonts w:ascii="Calibri" w:hAnsi="Calibri" w:cs="Calibri"/>
                <w:color w:val="auto"/>
                <w:sz w:val="24"/>
                <w:szCs w:val="24"/>
              </w:rPr>
            </w:pPr>
          </w:p>
        </w:tc>
        <w:tc>
          <w:tcPr>
            <w:tcW w:w="2430" w:type="dxa"/>
            <w:tcBorders>
              <w:top w:val="single" w:sz="12" w:space="0" w:color="auto"/>
              <w:bottom w:val="single" w:sz="12" w:space="0" w:color="auto"/>
              <w:right w:val="single" w:sz="12" w:space="0" w:color="auto"/>
            </w:tcBorders>
          </w:tcPr>
          <w:p w:rsidR="00180006" w:rsidRDefault="00180006" w:rsidP="00D167C2">
            <w:pPr>
              <w:spacing w:before="0" w:after="0" w:line="240" w:lineRule="auto"/>
              <w:rPr>
                <w:rFonts w:ascii="Calibri" w:hAnsi="Calibri" w:cs="Calibri"/>
                <w:color w:val="auto"/>
                <w:sz w:val="24"/>
                <w:szCs w:val="24"/>
              </w:rPr>
            </w:pPr>
          </w:p>
        </w:tc>
        <w:tc>
          <w:tcPr>
            <w:tcW w:w="2610" w:type="dxa"/>
            <w:tcBorders>
              <w:top w:val="single" w:sz="12" w:space="0" w:color="auto"/>
              <w:bottom w:val="single" w:sz="12" w:space="0" w:color="auto"/>
              <w:right w:val="single" w:sz="12" w:space="0" w:color="auto"/>
            </w:tcBorders>
          </w:tcPr>
          <w:p w:rsidR="00180006" w:rsidRDefault="00180006" w:rsidP="00D167C2">
            <w:pPr>
              <w:spacing w:before="0" w:after="0" w:line="240" w:lineRule="auto"/>
              <w:rPr>
                <w:rFonts w:ascii="Calibri" w:hAnsi="Calibri" w:cs="Calibri"/>
                <w:color w:val="auto"/>
                <w:sz w:val="24"/>
                <w:szCs w:val="24"/>
              </w:rPr>
            </w:pPr>
          </w:p>
        </w:tc>
      </w:tr>
      <w:tr w:rsidR="00180006" w:rsidTr="00D167C2">
        <w:tc>
          <w:tcPr>
            <w:tcW w:w="2970" w:type="dxa"/>
            <w:tcBorders>
              <w:top w:val="single" w:sz="12" w:space="0" w:color="auto"/>
              <w:left w:val="single" w:sz="12" w:space="0" w:color="auto"/>
              <w:bottom w:val="single" w:sz="12" w:space="0" w:color="auto"/>
              <w:right w:val="single" w:sz="12" w:space="0" w:color="auto"/>
            </w:tcBorders>
          </w:tcPr>
          <w:p w:rsidR="00180006" w:rsidRDefault="00180006" w:rsidP="00D167C2">
            <w:pPr>
              <w:spacing w:before="0" w:after="0" w:line="240" w:lineRule="auto"/>
              <w:rPr>
                <w:rFonts w:ascii="Calibri" w:hAnsi="Calibri" w:cs="Calibri"/>
                <w:b/>
                <w:color w:val="auto"/>
                <w:sz w:val="28"/>
                <w:szCs w:val="28"/>
              </w:rPr>
            </w:pPr>
          </w:p>
          <w:p w:rsidR="00180006" w:rsidRPr="001C4B30" w:rsidRDefault="00180006" w:rsidP="00D167C2">
            <w:pPr>
              <w:spacing w:before="0" w:after="0" w:line="240" w:lineRule="auto"/>
              <w:rPr>
                <w:rFonts w:ascii="Calibri" w:hAnsi="Calibri" w:cs="Calibri"/>
                <w:b/>
                <w:color w:val="auto"/>
                <w:sz w:val="28"/>
                <w:szCs w:val="28"/>
              </w:rPr>
            </w:pPr>
          </w:p>
        </w:tc>
        <w:tc>
          <w:tcPr>
            <w:tcW w:w="2430" w:type="dxa"/>
            <w:tcBorders>
              <w:top w:val="single" w:sz="12" w:space="0" w:color="auto"/>
              <w:left w:val="single" w:sz="12" w:space="0" w:color="auto"/>
              <w:bottom w:val="single" w:sz="12" w:space="0" w:color="auto"/>
              <w:right w:val="single" w:sz="12" w:space="0" w:color="auto"/>
            </w:tcBorders>
          </w:tcPr>
          <w:p w:rsidR="00180006" w:rsidRPr="001C4B30" w:rsidRDefault="00180006" w:rsidP="00D167C2">
            <w:pPr>
              <w:spacing w:before="0" w:after="0" w:line="240" w:lineRule="auto"/>
              <w:rPr>
                <w:rFonts w:ascii="Calibri" w:hAnsi="Calibri" w:cs="Calibri"/>
                <w:color w:val="auto"/>
                <w:sz w:val="24"/>
                <w:szCs w:val="24"/>
              </w:rPr>
            </w:pPr>
          </w:p>
        </w:tc>
        <w:tc>
          <w:tcPr>
            <w:tcW w:w="2430" w:type="dxa"/>
            <w:tcBorders>
              <w:top w:val="single" w:sz="12" w:space="0" w:color="auto"/>
              <w:bottom w:val="single" w:sz="12" w:space="0" w:color="auto"/>
              <w:right w:val="single" w:sz="12" w:space="0" w:color="auto"/>
            </w:tcBorders>
          </w:tcPr>
          <w:p w:rsidR="00180006" w:rsidRDefault="00180006" w:rsidP="00D167C2">
            <w:pPr>
              <w:spacing w:before="0" w:after="0" w:line="240" w:lineRule="auto"/>
              <w:rPr>
                <w:rFonts w:ascii="Calibri" w:hAnsi="Calibri" w:cs="Calibri"/>
                <w:color w:val="auto"/>
                <w:sz w:val="24"/>
                <w:szCs w:val="24"/>
              </w:rPr>
            </w:pPr>
          </w:p>
        </w:tc>
        <w:tc>
          <w:tcPr>
            <w:tcW w:w="2610" w:type="dxa"/>
            <w:tcBorders>
              <w:top w:val="single" w:sz="12" w:space="0" w:color="auto"/>
              <w:bottom w:val="single" w:sz="12" w:space="0" w:color="auto"/>
              <w:right w:val="single" w:sz="12" w:space="0" w:color="auto"/>
            </w:tcBorders>
          </w:tcPr>
          <w:p w:rsidR="00180006" w:rsidRDefault="00180006" w:rsidP="00D167C2">
            <w:pPr>
              <w:spacing w:before="0" w:after="0" w:line="240" w:lineRule="auto"/>
              <w:rPr>
                <w:rFonts w:ascii="Calibri" w:hAnsi="Calibri" w:cs="Calibri"/>
                <w:color w:val="auto"/>
                <w:sz w:val="24"/>
                <w:szCs w:val="24"/>
              </w:rPr>
            </w:pPr>
          </w:p>
        </w:tc>
      </w:tr>
      <w:tr w:rsidR="00180006" w:rsidTr="00D167C2">
        <w:tc>
          <w:tcPr>
            <w:tcW w:w="2970" w:type="dxa"/>
            <w:tcBorders>
              <w:top w:val="single" w:sz="12" w:space="0" w:color="auto"/>
              <w:left w:val="single" w:sz="12" w:space="0" w:color="auto"/>
              <w:bottom w:val="single" w:sz="12" w:space="0" w:color="auto"/>
              <w:right w:val="single" w:sz="12" w:space="0" w:color="auto"/>
            </w:tcBorders>
          </w:tcPr>
          <w:p w:rsidR="00180006" w:rsidRDefault="00180006" w:rsidP="00D167C2">
            <w:pPr>
              <w:spacing w:before="0" w:after="0" w:line="240" w:lineRule="auto"/>
              <w:rPr>
                <w:rFonts w:ascii="Calibri" w:hAnsi="Calibri" w:cs="Calibri"/>
                <w:b/>
                <w:color w:val="auto"/>
                <w:sz w:val="28"/>
                <w:szCs w:val="28"/>
              </w:rPr>
            </w:pPr>
          </w:p>
          <w:p w:rsidR="00180006" w:rsidRPr="001C4B30" w:rsidRDefault="00180006" w:rsidP="00D167C2">
            <w:pPr>
              <w:spacing w:before="0" w:after="0" w:line="240" w:lineRule="auto"/>
              <w:rPr>
                <w:rFonts w:ascii="Calibri" w:hAnsi="Calibri" w:cs="Calibri"/>
                <w:b/>
                <w:color w:val="auto"/>
                <w:sz w:val="28"/>
                <w:szCs w:val="28"/>
              </w:rPr>
            </w:pPr>
          </w:p>
        </w:tc>
        <w:tc>
          <w:tcPr>
            <w:tcW w:w="2430" w:type="dxa"/>
            <w:tcBorders>
              <w:top w:val="single" w:sz="12" w:space="0" w:color="auto"/>
              <w:left w:val="single" w:sz="12" w:space="0" w:color="auto"/>
              <w:bottom w:val="single" w:sz="12" w:space="0" w:color="auto"/>
              <w:right w:val="single" w:sz="12" w:space="0" w:color="auto"/>
            </w:tcBorders>
          </w:tcPr>
          <w:p w:rsidR="00180006" w:rsidRPr="001C4B30" w:rsidRDefault="00180006" w:rsidP="00D167C2">
            <w:pPr>
              <w:spacing w:before="0" w:after="0" w:line="240" w:lineRule="auto"/>
              <w:rPr>
                <w:rFonts w:ascii="Calibri" w:hAnsi="Calibri" w:cs="Calibri"/>
                <w:color w:val="auto"/>
                <w:sz w:val="24"/>
                <w:szCs w:val="24"/>
              </w:rPr>
            </w:pPr>
          </w:p>
        </w:tc>
        <w:tc>
          <w:tcPr>
            <w:tcW w:w="2430" w:type="dxa"/>
            <w:tcBorders>
              <w:top w:val="single" w:sz="12" w:space="0" w:color="auto"/>
              <w:bottom w:val="single" w:sz="12" w:space="0" w:color="auto"/>
              <w:right w:val="single" w:sz="12" w:space="0" w:color="auto"/>
            </w:tcBorders>
          </w:tcPr>
          <w:p w:rsidR="00180006" w:rsidRDefault="00180006" w:rsidP="00D167C2">
            <w:pPr>
              <w:spacing w:before="0" w:after="0" w:line="240" w:lineRule="auto"/>
              <w:rPr>
                <w:rFonts w:ascii="Calibri" w:hAnsi="Calibri" w:cs="Calibri"/>
                <w:color w:val="auto"/>
                <w:sz w:val="24"/>
                <w:szCs w:val="24"/>
              </w:rPr>
            </w:pPr>
          </w:p>
        </w:tc>
        <w:tc>
          <w:tcPr>
            <w:tcW w:w="2610" w:type="dxa"/>
            <w:tcBorders>
              <w:top w:val="single" w:sz="12" w:space="0" w:color="auto"/>
              <w:bottom w:val="single" w:sz="12" w:space="0" w:color="auto"/>
              <w:right w:val="single" w:sz="12" w:space="0" w:color="auto"/>
            </w:tcBorders>
          </w:tcPr>
          <w:p w:rsidR="00180006" w:rsidRDefault="00180006" w:rsidP="00D167C2">
            <w:pPr>
              <w:spacing w:before="0" w:after="0" w:line="240" w:lineRule="auto"/>
              <w:rPr>
                <w:rFonts w:ascii="Calibri" w:hAnsi="Calibri" w:cs="Calibri"/>
                <w:color w:val="auto"/>
                <w:sz w:val="24"/>
                <w:szCs w:val="24"/>
              </w:rPr>
            </w:pPr>
          </w:p>
        </w:tc>
      </w:tr>
      <w:tr w:rsidR="00180006" w:rsidTr="00D167C2">
        <w:tc>
          <w:tcPr>
            <w:tcW w:w="2970" w:type="dxa"/>
            <w:tcBorders>
              <w:top w:val="single" w:sz="12" w:space="0" w:color="auto"/>
              <w:left w:val="single" w:sz="12" w:space="0" w:color="auto"/>
              <w:bottom w:val="single" w:sz="12" w:space="0" w:color="auto"/>
              <w:right w:val="single" w:sz="12" w:space="0" w:color="auto"/>
            </w:tcBorders>
          </w:tcPr>
          <w:p w:rsidR="00180006" w:rsidRDefault="00180006" w:rsidP="00D167C2">
            <w:pPr>
              <w:spacing w:before="0" w:after="0" w:line="240" w:lineRule="auto"/>
              <w:rPr>
                <w:rFonts w:ascii="Calibri" w:hAnsi="Calibri" w:cs="Calibri"/>
                <w:b/>
                <w:color w:val="auto"/>
                <w:sz w:val="28"/>
                <w:szCs w:val="28"/>
              </w:rPr>
            </w:pPr>
          </w:p>
          <w:p w:rsidR="00180006" w:rsidRPr="001C4B30" w:rsidRDefault="00180006" w:rsidP="00D167C2">
            <w:pPr>
              <w:spacing w:before="0" w:after="0" w:line="240" w:lineRule="auto"/>
              <w:rPr>
                <w:rFonts w:ascii="Calibri" w:hAnsi="Calibri" w:cs="Calibri"/>
                <w:b/>
                <w:color w:val="auto"/>
                <w:sz w:val="28"/>
                <w:szCs w:val="28"/>
              </w:rPr>
            </w:pPr>
          </w:p>
        </w:tc>
        <w:tc>
          <w:tcPr>
            <w:tcW w:w="2430" w:type="dxa"/>
            <w:tcBorders>
              <w:top w:val="single" w:sz="12" w:space="0" w:color="auto"/>
              <w:left w:val="single" w:sz="12" w:space="0" w:color="auto"/>
              <w:bottom w:val="single" w:sz="12" w:space="0" w:color="auto"/>
              <w:right w:val="single" w:sz="12" w:space="0" w:color="auto"/>
            </w:tcBorders>
          </w:tcPr>
          <w:p w:rsidR="00180006" w:rsidRPr="001C4B30" w:rsidRDefault="00180006" w:rsidP="00D167C2">
            <w:pPr>
              <w:spacing w:before="0" w:after="0" w:line="240" w:lineRule="auto"/>
              <w:rPr>
                <w:rFonts w:ascii="Calibri" w:hAnsi="Calibri" w:cs="Calibri"/>
                <w:color w:val="auto"/>
                <w:sz w:val="24"/>
                <w:szCs w:val="24"/>
              </w:rPr>
            </w:pPr>
          </w:p>
        </w:tc>
        <w:tc>
          <w:tcPr>
            <w:tcW w:w="2430" w:type="dxa"/>
            <w:tcBorders>
              <w:top w:val="single" w:sz="12" w:space="0" w:color="auto"/>
              <w:bottom w:val="single" w:sz="12" w:space="0" w:color="auto"/>
              <w:right w:val="single" w:sz="12" w:space="0" w:color="auto"/>
            </w:tcBorders>
          </w:tcPr>
          <w:p w:rsidR="00180006" w:rsidRDefault="00180006" w:rsidP="00D167C2">
            <w:pPr>
              <w:spacing w:before="0" w:after="0" w:line="240" w:lineRule="auto"/>
              <w:rPr>
                <w:rFonts w:ascii="Calibri" w:hAnsi="Calibri" w:cs="Calibri"/>
                <w:color w:val="auto"/>
                <w:sz w:val="24"/>
                <w:szCs w:val="24"/>
              </w:rPr>
            </w:pPr>
          </w:p>
        </w:tc>
        <w:tc>
          <w:tcPr>
            <w:tcW w:w="2610" w:type="dxa"/>
            <w:tcBorders>
              <w:top w:val="single" w:sz="12" w:space="0" w:color="auto"/>
              <w:bottom w:val="single" w:sz="12" w:space="0" w:color="auto"/>
              <w:right w:val="single" w:sz="12" w:space="0" w:color="auto"/>
            </w:tcBorders>
          </w:tcPr>
          <w:p w:rsidR="00180006" w:rsidRDefault="00180006" w:rsidP="00D167C2">
            <w:pPr>
              <w:spacing w:before="0" w:after="0" w:line="240" w:lineRule="auto"/>
              <w:rPr>
                <w:rFonts w:ascii="Calibri" w:hAnsi="Calibri" w:cs="Calibri"/>
                <w:color w:val="auto"/>
                <w:sz w:val="24"/>
                <w:szCs w:val="24"/>
              </w:rPr>
            </w:pPr>
          </w:p>
        </w:tc>
      </w:tr>
      <w:tr w:rsidR="00180006" w:rsidTr="00D167C2">
        <w:tc>
          <w:tcPr>
            <w:tcW w:w="2970" w:type="dxa"/>
            <w:tcBorders>
              <w:top w:val="single" w:sz="12" w:space="0" w:color="auto"/>
              <w:left w:val="single" w:sz="12" w:space="0" w:color="auto"/>
              <w:bottom w:val="single" w:sz="12" w:space="0" w:color="auto"/>
              <w:right w:val="single" w:sz="12" w:space="0" w:color="auto"/>
            </w:tcBorders>
          </w:tcPr>
          <w:p w:rsidR="00180006" w:rsidRDefault="00180006" w:rsidP="00D167C2">
            <w:pPr>
              <w:spacing w:before="0" w:after="0" w:line="240" w:lineRule="auto"/>
              <w:rPr>
                <w:rFonts w:ascii="Calibri" w:hAnsi="Calibri" w:cs="Calibri"/>
                <w:b/>
                <w:color w:val="auto"/>
                <w:sz w:val="28"/>
                <w:szCs w:val="28"/>
              </w:rPr>
            </w:pPr>
          </w:p>
          <w:p w:rsidR="00180006" w:rsidRPr="001C4B30" w:rsidRDefault="00180006" w:rsidP="00D167C2">
            <w:pPr>
              <w:spacing w:before="0" w:after="0" w:line="240" w:lineRule="auto"/>
              <w:rPr>
                <w:rFonts w:ascii="Calibri" w:hAnsi="Calibri" w:cs="Calibri"/>
                <w:b/>
                <w:color w:val="auto"/>
                <w:sz w:val="28"/>
                <w:szCs w:val="28"/>
              </w:rPr>
            </w:pPr>
          </w:p>
        </w:tc>
        <w:tc>
          <w:tcPr>
            <w:tcW w:w="2430" w:type="dxa"/>
            <w:tcBorders>
              <w:top w:val="single" w:sz="12" w:space="0" w:color="auto"/>
              <w:left w:val="single" w:sz="12" w:space="0" w:color="auto"/>
              <w:bottom w:val="single" w:sz="12" w:space="0" w:color="auto"/>
              <w:right w:val="single" w:sz="12" w:space="0" w:color="auto"/>
            </w:tcBorders>
          </w:tcPr>
          <w:p w:rsidR="00180006" w:rsidRPr="001C4B30" w:rsidRDefault="00180006" w:rsidP="00D167C2">
            <w:pPr>
              <w:spacing w:before="0" w:after="0" w:line="240" w:lineRule="auto"/>
              <w:rPr>
                <w:rFonts w:ascii="Calibri" w:hAnsi="Calibri" w:cs="Calibri"/>
                <w:color w:val="auto"/>
                <w:sz w:val="24"/>
                <w:szCs w:val="24"/>
              </w:rPr>
            </w:pPr>
          </w:p>
        </w:tc>
        <w:tc>
          <w:tcPr>
            <w:tcW w:w="2430" w:type="dxa"/>
            <w:tcBorders>
              <w:top w:val="single" w:sz="12" w:space="0" w:color="auto"/>
              <w:bottom w:val="single" w:sz="12" w:space="0" w:color="auto"/>
              <w:right w:val="single" w:sz="12" w:space="0" w:color="auto"/>
            </w:tcBorders>
          </w:tcPr>
          <w:p w:rsidR="00180006" w:rsidRDefault="00180006" w:rsidP="00D167C2">
            <w:pPr>
              <w:spacing w:before="0" w:after="0" w:line="240" w:lineRule="auto"/>
              <w:rPr>
                <w:rFonts w:ascii="Calibri" w:hAnsi="Calibri" w:cs="Calibri"/>
                <w:color w:val="auto"/>
                <w:sz w:val="24"/>
                <w:szCs w:val="24"/>
              </w:rPr>
            </w:pPr>
          </w:p>
        </w:tc>
        <w:tc>
          <w:tcPr>
            <w:tcW w:w="2610" w:type="dxa"/>
            <w:tcBorders>
              <w:top w:val="single" w:sz="12" w:space="0" w:color="auto"/>
              <w:bottom w:val="single" w:sz="12" w:space="0" w:color="auto"/>
              <w:right w:val="single" w:sz="12" w:space="0" w:color="auto"/>
            </w:tcBorders>
          </w:tcPr>
          <w:p w:rsidR="00180006" w:rsidRDefault="00180006" w:rsidP="00D167C2">
            <w:pPr>
              <w:spacing w:before="0" w:after="0" w:line="240" w:lineRule="auto"/>
              <w:rPr>
                <w:rFonts w:ascii="Calibri" w:hAnsi="Calibri" w:cs="Calibri"/>
                <w:color w:val="auto"/>
                <w:sz w:val="24"/>
                <w:szCs w:val="24"/>
              </w:rPr>
            </w:pPr>
          </w:p>
        </w:tc>
      </w:tr>
      <w:tr w:rsidR="00180006" w:rsidTr="00D167C2">
        <w:tc>
          <w:tcPr>
            <w:tcW w:w="2970" w:type="dxa"/>
            <w:tcBorders>
              <w:top w:val="single" w:sz="12" w:space="0" w:color="auto"/>
              <w:left w:val="single" w:sz="12" w:space="0" w:color="auto"/>
              <w:bottom w:val="single" w:sz="12" w:space="0" w:color="auto"/>
              <w:right w:val="single" w:sz="12" w:space="0" w:color="auto"/>
            </w:tcBorders>
          </w:tcPr>
          <w:p w:rsidR="00180006" w:rsidRDefault="00180006" w:rsidP="00D167C2">
            <w:pPr>
              <w:spacing w:before="0" w:after="0" w:line="240" w:lineRule="auto"/>
              <w:rPr>
                <w:rFonts w:ascii="Calibri" w:hAnsi="Calibri" w:cs="Calibri"/>
                <w:b/>
                <w:color w:val="auto"/>
                <w:sz w:val="28"/>
                <w:szCs w:val="28"/>
              </w:rPr>
            </w:pPr>
          </w:p>
          <w:p w:rsidR="00180006" w:rsidRPr="001C4B30" w:rsidRDefault="00180006" w:rsidP="00D167C2">
            <w:pPr>
              <w:spacing w:before="0" w:after="0" w:line="240" w:lineRule="auto"/>
              <w:rPr>
                <w:rFonts w:ascii="Calibri" w:hAnsi="Calibri" w:cs="Calibri"/>
                <w:b/>
                <w:color w:val="auto"/>
                <w:sz w:val="28"/>
                <w:szCs w:val="28"/>
              </w:rPr>
            </w:pPr>
          </w:p>
        </w:tc>
        <w:tc>
          <w:tcPr>
            <w:tcW w:w="2430" w:type="dxa"/>
            <w:tcBorders>
              <w:top w:val="single" w:sz="12" w:space="0" w:color="auto"/>
              <w:left w:val="single" w:sz="12" w:space="0" w:color="auto"/>
              <w:bottom w:val="single" w:sz="12" w:space="0" w:color="auto"/>
              <w:right w:val="single" w:sz="12" w:space="0" w:color="auto"/>
            </w:tcBorders>
          </w:tcPr>
          <w:p w:rsidR="00180006" w:rsidRPr="001C4B30" w:rsidRDefault="00180006" w:rsidP="00D167C2">
            <w:pPr>
              <w:spacing w:before="0" w:after="0" w:line="240" w:lineRule="auto"/>
              <w:rPr>
                <w:rFonts w:ascii="Calibri" w:hAnsi="Calibri" w:cs="Calibri"/>
                <w:color w:val="auto"/>
                <w:sz w:val="24"/>
                <w:szCs w:val="24"/>
              </w:rPr>
            </w:pPr>
          </w:p>
        </w:tc>
        <w:tc>
          <w:tcPr>
            <w:tcW w:w="2430" w:type="dxa"/>
            <w:tcBorders>
              <w:top w:val="single" w:sz="12" w:space="0" w:color="auto"/>
              <w:bottom w:val="single" w:sz="12" w:space="0" w:color="auto"/>
              <w:right w:val="single" w:sz="12" w:space="0" w:color="auto"/>
            </w:tcBorders>
          </w:tcPr>
          <w:p w:rsidR="00180006" w:rsidRDefault="00180006" w:rsidP="00D167C2">
            <w:pPr>
              <w:spacing w:before="0" w:after="0" w:line="240" w:lineRule="auto"/>
              <w:rPr>
                <w:rFonts w:ascii="Calibri" w:hAnsi="Calibri" w:cs="Calibri"/>
                <w:color w:val="auto"/>
                <w:sz w:val="24"/>
                <w:szCs w:val="24"/>
              </w:rPr>
            </w:pPr>
          </w:p>
        </w:tc>
        <w:tc>
          <w:tcPr>
            <w:tcW w:w="2610" w:type="dxa"/>
            <w:tcBorders>
              <w:top w:val="single" w:sz="12" w:space="0" w:color="auto"/>
              <w:bottom w:val="single" w:sz="12" w:space="0" w:color="auto"/>
              <w:right w:val="single" w:sz="12" w:space="0" w:color="auto"/>
            </w:tcBorders>
          </w:tcPr>
          <w:p w:rsidR="00180006" w:rsidRDefault="00180006" w:rsidP="00D167C2">
            <w:pPr>
              <w:spacing w:before="0" w:after="0" w:line="240" w:lineRule="auto"/>
              <w:rPr>
                <w:rFonts w:ascii="Calibri" w:hAnsi="Calibri" w:cs="Calibri"/>
                <w:color w:val="auto"/>
                <w:sz w:val="24"/>
                <w:szCs w:val="24"/>
              </w:rPr>
            </w:pPr>
          </w:p>
        </w:tc>
      </w:tr>
      <w:tr w:rsidR="00180006" w:rsidTr="00D167C2">
        <w:tc>
          <w:tcPr>
            <w:tcW w:w="2970" w:type="dxa"/>
            <w:tcBorders>
              <w:top w:val="single" w:sz="12" w:space="0" w:color="auto"/>
              <w:left w:val="single" w:sz="12" w:space="0" w:color="auto"/>
              <w:bottom w:val="single" w:sz="12" w:space="0" w:color="auto"/>
              <w:right w:val="single" w:sz="12" w:space="0" w:color="auto"/>
            </w:tcBorders>
          </w:tcPr>
          <w:p w:rsidR="00180006" w:rsidRDefault="00180006" w:rsidP="00D167C2">
            <w:pPr>
              <w:spacing w:before="0" w:after="0" w:line="240" w:lineRule="auto"/>
              <w:rPr>
                <w:rFonts w:ascii="Calibri" w:hAnsi="Calibri" w:cs="Calibri"/>
                <w:b/>
                <w:color w:val="auto"/>
                <w:sz w:val="28"/>
                <w:szCs w:val="28"/>
              </w:rPr>
            </w:pPr>
          </w:p>
          <w:p w:rsidR="00180006" w:rsidRPr="001C4B30" w:rsidRDefault="00180006" w:rsidP="00D167C2">
            <w:pPr>
              <w:spacing w:before="0" w:after="0" w:line="240" w:lineRule="auto"/>
              <w:rPr>
                <w:rFonts w:ascii="Calibri" w:hAnsi="Calibri" w:cs="Calibri"/>
                <w:b/>
                <w:color w:val="auto"/>
                <w:sz w:val="28"/>
                <w:szCs w:val="28"/>
              </w:rPr>
            </w:pPr>
          </w:p>
        </w:tc>
        <w:tc>
          <w:tcPr>
            <w:tcW w:w="2430" w:type="dxa"/>
            <w:tcBorders>
              <w:top w:val="single" w:sz="12" w:space="0" w:color="auto"/>
              <w:left w:val="single" w:sz="12" w:space="0" w:color="auto"/>
              <w:bottom w:val="single" w:sz="12" w:space="0" w:color="auto"/>
              <w:right w:val="single" w:sz="12" w:space="0" w:color="auto"/>
            </w:tcBorders>
          </w:tcPr>
          <w:p w:rsidR="00180006" w:rsidRPr="001C4B30" w:rsidRDefault="00180006" w:rsidP="00D167C2">
            <w:pPr>
              <w:spacing w:before="0" w:after="0" w:line="240" w:lineRule="auto"/>
              <w:rPr>
                <w:rFonts w:ascii="Calibri" w:hAnsi="Calibri" w:cs="Calibri"/>
                <w:color w:val="auto"/>
                <w:sz w:val="24"/>
                <w:szCs w:val="24"/>
              </w:rPr>
            </w:pPr>
          </w:p>
        </w:tc>
        <w:tc>
          <w:tcPr>
            <w:tcW w:w="2430" w:type="dxa"/>
            <w:tcBorders>
              <w:top w:val="single" w:sz="12" w:space="0" w:color="auto"/>
              <w:bottom w:val="single" w:sz="12" w:space="0" w:color="auto"/>
              <w:right w:val="single" w:sz="12" w:space="0" w:color="auto"/>
            </w:tcBorders>
          </w:tcPr>
          <w:p w:rsidR="00180006" w:rsidRDefault="00180006" w:rsidP="00D167C2">
            <w:pPr>
              <w:spacing w:before="0" w:after="0" w:line="240" w:lineRule="auto"/>
              <w:rPr>
                <w:rFonts w:ascii="Calibri" w:hAnsi="Calibri" w:cs="Calibri"/>
                <w:color w:val="auto"/>
                <w:sz w:val="24"/>
                <w:szCs w:val="24"/>
              </w:rPr>
            </w:pPr>
          </w:p>
        </w:tc>
        <w:tc>
          <w:tcPr>
            <w:tcW w:w="2610" w:type="dxa"/>
            <w:tcBorders>
              <w:top w:val="single" w:sz="12" w:space="0" w:color="auto"/>
              <w:bottom w:val="single" w:sz="12" w:space="0" w:color="auto"/>
              <w:right w:val="single" w:sz="12" w:space="0" w:color="auto"/>
            </w:tcBorders>
          </w:tcPr>
          <w:p w:rsidR="00180006" w:rsidRDefault="00180006" w:rsidP="00D167C2">
            <w:pPr>
              <w:spacing w:before="0" w:after="0" w:line="240" w:lineRule="auto"/>
              <w:rPr>
                <w:rFonts w:ascii="Calibri" w:hAnsi="Calibri" w:cs="Calibri"/>
                <w:color w:val="auto"/>
                <w:sz w:val="24"/>
                <w:szCs w:val="24"/>
              </w:rPr>
            </w:pPr>
          </w:p>
        </w:tc>
      </w:tr>
      <w:tr w:rsidR="00180006" w:rsidTr="00D167C2">
        <w:tc>
          <w:tcPr>
            <w:tcW w:w="2970" w:type="dxa"/>
            <w:tcBorders>
              <w:top w:val="single" w:sz="12" w:space="0" w:color="auto"/>
              <w:left w:val="single" w:sz="12" w:space="0" w:color="auto"/>
              <w:bottom w:val="single" w:sz="12" w:space="0" w:color="auto"/>
              <w:right w:val="single" w:sz="12" w:space="0" w:color="auto"/>
            </w:tcBorders>
          </w:tcPr>
          <w:p w:rsidR="00180006" w:rsidRDefault="00180006" w:rsidP="00D167C2">
            <w:pPr>
              <w:spacing w:before="0" w:after="0" w:line="240" w:lineRule="auto"/>
              <w:rPr>
                <w:rFonts w:ascii="Calibri" w:hAnsi="Calibri" w:cs="Calibri"/>
                <w:b/>
                <w:color w:val="auto"/>
                <w:sz w:val="28"/>
                <w:szCs w:val="28"/>
              </w:rPr>
            </w:pPr>
          </w:p>
          <w:p w:rsidR="00180006" w:rsidRPr="001C4B30" w:rsidRDefault="00180006" w:rsidP="00D167C2">
            <w:pPr>
              <w:spacing w:before="0" w:after="0" w:line="240" w:lineRule="auto"/>
              <w:rPr>
                <w:rFonts w:ascii="Calibri" w:hAnsi="Calibri" w:cs="Calibri"/>
                <w:b/>
                <w:color w:val="auto"/>
                <w:sz w:val="28"/>
                <w:szCs w:val="28"/>
              </w:rPr>
            </w:pPr>
          </w:p>
        </w:tc>
        <w:tc>
          <w:tcPr>
            <w:tcW w:w="2430" w:type="dxa"/>
            <w:tcBorders>
              <w:top w:val="single" w:sz="12" w:space="0" w:color="auto"/>
              <w:left w:val="single" w:sz="12" w:space="0" w:color="auto"/>
              <w:bottom w:val="single" w:sz="12" w:space="0" w:color="auto"/>
              <w:right w:val="single" w:sz="12" w:space="0" w:color="auto"/>
            </w:tcBorders>
          </w:tcPr>
          <w:p w:rsidR="00180006" w:rsidRPr="001C4B30" w:rsidRDefault="00180006" w:rsidP="00D167C2">
            <w:pPr>
              <w:spacing w:before="0" w:after="0" w:line="240" w:lineRule="auto"/>
              <w:rPr>
                <w:rFonts w:ascii="Calibri" w:hAnsi="Calibri" w:cs="Calibri"/>
                <w:color w:val="auto"/>
                <w:sz w:val="24"/>
                <w:szCs w:val="24"/>
              </w:rPr>
            </w:pPr>
          </w:p>
        </w:tc>
        <w:tc>
          <w:tcPr>
            <w:tcW w:w="2430" w:type="dxa"/>
            <w:tcBorders>
              <w:top w:val="single" w:sz="12" w:space="0" w:color="auto"/>
              <w:bottom w:val="single" w:sz="12" w:space="0" w:color="auto"/>
              <w:right w:val="single" w:sz="12" w:space="0" w:color="auto"/>
            </w:tcBorders>
          </w:tcPr>
          <w:p w:rsidR="00180006" w:rsidRDefault="00180006" w:rsidP="00D167C2">
            <w:pPr>
              <w:spacing w:before="0" w:after="0" w:line="240" w:lineRule="auto"/>
              <w:rPr>
                <w:rFonts w:ascii="Calibri" w:hAnsi="Calibri" w:cs="Calibri"/>
                <w:color w:val="auto"/>
                <w:sz w:val="24"/>
                <w:szCs w:val="24"/>
              </w:rPr>
            </w:pPr>
          </w:p>
        </w:tc>
        <w:tc>
          <w:tcPr>
            <w:tcW w:w="2610" w:type="dxa"/>
            <w:tcBorders>
              <w:top w:val="single" w:sz="12" w:space="0" w:color="auto"/>
              <w:bottom w:val="single" w:sz="12" w:space="0" w:color="auto"/>
              <w:right w:val="single" w:sz="12" w:space="0" w:color="auto"/>
            </w:tcBorders>
          </w:tcPr>
          <w:p w:rsidR="00180006" w:rsidRDefault="00180006" w:rsidP="00D167C2">
            <w:pPr>
              <w:spacing w:before="0" w:after="0" w:line="240" w:lineRule="auto"/>
              <w:rPr>
                <w:rFonts w:ascii="Calibri" w:hAnsi="Calibri" w:cs="Calibri"/>
                <w:color w:val="auto"/>
                <w:sz w:val="24"/>
                <w:szCs w:val="24"/>
              </w:rPr>
            </w:pPr>
          </w:p>
        </w:tc>
      </w:tr>
    </w:tbl>
    <w:p w:rsidR="00D769D5" w:rsidRDefault="00D769D5" w:rsidP="0016669E">
      <w:pPr>
        <w:spacing w:before="0" w:after="0" w:line="240" w:lineRule="auto"/>
      </w:pPr>
    </w:p>
    <w:sectPr w:rsidR="00D769D5" w:rsidSect="003D0119">
      <w:headerReference w:type="default" r:id="rId11"/>
      <w:footerReference w:type="default" r:id="rId12"/>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824" w:rsidRDefault="00666824" w:rsidP="00D45945">
      <w:pPr>
        <w:spacing w:before="0" w:after="0" w:line="240" w:lineRule="auto"/>
      </w:pPr>
      <w:r>
        <w:separator/>
      </w:r>
    </w:p>
  </w:endnote>
  <w:endnote w:type="continuationSeparator" w:id="0">
    <w:p w:rsidR="00666824" w:rsidRDefault="00666824"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27F" w:rsidRDefault="007D0D58" w:rsidP="003517B4">
    <w:pPr>
      <w:pStyle w:val="Footer"/>
      <w:tabs>
        <w:tab w:val="clear" w:pos="4680"/>
        <w:tab w:val="clear" w:pos="9360"/>
        <w:tab w:val="left" w:pos="7116"/>
      </w:tabs>
    </w:pPr>
    <w:r>
      <w:rPr>
        <w:noProof/>
        <w:lang w:eastAsia="en-US"/>
      </w:rPr>
      <mc:AlternateContent>
        <mc:Choice Requires="wps">
          <w:drawing>
            <wp:anchor distT="0" distB="0" distL="114300" distR="114300" simplePos="0" relativeHeight="251687936" behindDoc="0" locked="0" layoutInCell="1" allowOverlap="1">
              <wp:simplePos x="0" y="0"/>
              <wp:positionH relativeFrom="column">
                <wp:posOffset>3695700</wp:posOffset>
              </wp:positionH>
              <wp:positionV relativeFrom="paragraph">
                <wp:posOffset>266700</wp:posOffset>
              </wp:positionV>
              <wp:extent cx="1047750" cy="285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047750" cy="285750"/>
                      </a:xfrm>
                      <a:prstGeom prst="rect">
                        <a:avLst/>
                      </a:prstGeom>
                      <a:noFill/>
                      <a:ln w="6350">
                        <a:noFill/>
                      </a:ln>
                    </wps:spPr>
                    <wps:txbx>
                      <w:txbxContent>
                        <w:p w:rsidR="007D0D58" w:rsidRDefault="007D0D58">
                          <w:r>
                            <w:rPr>
                              <w:noProof/>
                              <w:lang w:eastAsia="en-US"/>
                            </w:rPr>
                            <w:drawing>
                              <wp:inline distT="0" distB="0" distL="0" distR="0" wp14:anchorId="4A371BE1" wp14:editId="3F355C28">
                                <wp:extent cx="801370" cy="170275"/>
                                <wp:effectExtent l="0" t="0" r="0" b="1270"/>
                                <wp:docPr id="8" name="Picture 8" descr="C:\Users\delongk1\AppData\Local\Microsoft\Windows\INetCache\Content.Word\UL_signature_white-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ongk1\AppData\Local\Microsoft\Windows\INetCache\Content.Word\UL_signature_white-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370" cy="1702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291pt;margin-top:21pt;width:82.5pt;height:2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" filled="f" stroked="f" strokeweight=".5pt">
              <v:textbox>
                <w:txbxContent>
                  <w:p w:rsidR="007D0D58" w:rsidRDefault="007D0D58">
                    <w:r>
                      <w:rPr>
                        <w:noProof/>
                        <w:lang w:eastAsia="en-US"/>
                      </w:rPr>
                      <w:drawing>
                        <wp:inline distT="0" distB="0" distL="0" distR="0" wp14:anchorId="4A371BE1" wp14:editId="3F355C28">
                          <wp:extent cx="801370" cy="170275"/>
                          <wp:effectExtent l="0" t="0" r="0" b="1270"/>
                          <wp:docPr id="8" name="Picture 8" descr="C:\Users\delongk1\AppData\Local\Microsoft\Windows\INetCache\Content.Word\UL_signature_white-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ongk1\AppData\Local\Microsoft\Windows\INetCache\Content.Word\UL_signature_white-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1370" cy="170275"/>
                                  </a:xfrm>
                                  <a:prstGeom prst="rect">
                                    <a:avLst/>
                                  </a:prstGeom>
                                  <a:noFill/>
                                  <a:ln>
                                    <a:noFill/>
                                  </a:ln>
                                </pic:spPr>
                              </pic:pic>
                            </a:graphicData>
                          </a:graphic>
                        </wp:inline>
                      </w:drawing>
                    </w:r>
                  </w:p>
                </w:txbxContent>
              </v:textbox>
            </v:shape>
          </w:pict>
        </mc:Fallback>
      </mc:AlternateContent>
    </w:r>
    <w:r w:rsidR="006B75B7">
      <w:rPr>
        <w:noProof/>
        <w:lang w:eastAsia="en-US"/>
      </w:rPr>
      <mc:AlternateContent>
        <mc:Choice Requires="wps">
          <w:drawing>
            <wp:anchor distT="45720" distB="45720" distL="114300" distR="114300" simplePos="0" relativeHeight="251686912" behindDoc="0" locked="0" layoutInCell="1" allowOverlap="1">
              <wp:simplePos x="0" y="0"/>
              <wp:positionH relativeFrom="page">
                <wp:posOffset>152400</wp:posOffset>
              </wp:positionH>
              <wp:positionV relativeFrom="paragraph">
                <wp:posOffset>-139065</wp:posOffset>
              </wp:positionV>
              <wp:extent cx="3048000" cy="8667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866775"/>
                      </a:xfrm>
                      <a:prstGeom prst="rect">
                        <a:avLst/>
                      </a:prstGeom>
                      <a:noFill/>
                      <a:ln w="9525">
                        <a:noFill/>
                        <a:miter lim="800000"/>
                        <a:headEnd/>
                        <a:tailEnd/>
                      </a:ln>
                    </wps:spPr>
                    <wps:txbx>
                      <w:txbxContent>
                        <w:p w:rsidR="006B75B7" w:rsidRPr="007D0D58" w:rsidRDefault="006B75B7" w:rsidP="00A40C0B">
                          <w:pPr>
                            <w:spacing w:line="240" w:lineRule="auto"/>
                            <w:contextualSpacing/>
                            <w:rPr>
                              <w:rFonts w:ascii="Calibri" w:hAnsi="Calibri" w:cs="Calibri"/>
                              <w:b/>
                              <w:i/>
                              <w:color w:val="FFFFFF" w:themeColor="background1"/>
                              <w:sz w:val="40"/>
                              <w:szCs w:val="40"/>
                            </w:rPr>
                          </w:pPr>
                          <w:r w:rsidRPr="007D0D58">
                            <w:rPr>
                              <w:rFonts w:ascii="Calibri" w:hAnsi="Calibri" w:cs="Calibri"/>
                              <w:b/>
                              <w:i/>
                              <w:color w:val="FFFFFF" w:themeColor="background1"/>
                              <w:sz w:val="40"/>
                              <w:szCs w:val="40"/>
                            </w:rPr>
                            <w:t xml:space="preserve">Math Fact Fluency </w:t>
                          </w:r>
                        </w:p>
                        <w:p w:rsidR="006B75B7" w:rsidRPr="005C3935" w:rsidRDefault="006B75B7" w:rsidP="00A40C0B">
                          <w:pPr>
                            <w:spacing w:line="240" w:lineRule="auto"/>
                            <w:contextualSpacing/>
                            <w:rPr>
                              <w:rFonts w:ascii="Calibri" w:hAnsi="Calibri" w:cs="Calibri"/>
                              <w:color w:val="FFFFFF" w:themeColor="background1"/>
                              <w:sz w:val="22"/>
                              <w:szCs w:val="22"/>
                            </w:rPr>
                          </w:pPr>
                          <w:proofErr w:type="gramStart"/>
                          <w:r w:rsidRPr="005C3935">
                            <w:rPr>
                              <w:rFonts w:ascii="Calibri" w:hAnsi="Calibri" w:cs="Calibri"/>
                              <w:color w:val="FFFFFF" w:themeColor="background1"/>
                              <w:sz w:val="22"/>
                              <w:szCs w:val="22"/>
                            </w:rPr>
                            <w:t>by</w:t>
                          </w:r>
                          <w:proofErr w:type="gramEnd"/>
                          <w:r w:rsidRPr="005C3935">
                            <w:rPr>
                              <w:rFonts w:ascii="Calibri" w:hAnsi="Calibri" w:cs="Calibri"/>
                              <w:color w:val="FFFFFF" w:themeColor="background1"/>
                              <w:sz w:val="22"/>
                              <w:szCs w:val="22"/>
                            </w:rPr>
                            <w:t xml:space="preserve"> Jennifer Bay-Williams and Gina Kling</w:t>
                          </w:r>
                        </w:p>
                        <w:p w:rsidR="00A40C0B" w:rsidRPr="005C3935" w:rsidRDefault="00A40C0B" w:rsidP="00A40C0B">
                          <w:pPr>
                            <w:spacing w:line="240" w:lineRule="auto"/>
                            <w:contextualSpacing/>
                            <w:rPr>
                              <w:rFonts w:ascii="Calibri" w:hAnsi="Calibri" w:cs="Calibri"/>
                              <w:color w:val="FFFFFF" w:themeColor="background1"/>
                            </w:rPr>
                          </w:pPr>
                          <w:r w:rsidRPr="005C3935">
                            <w:rPr>
                              <w:rFonts w:ascii="Calibri" w:hAnsi="Calibri" w:cs="Calibri"/>
                              <w:color w:val="FFFFFF" w:themeColor="background1"/>
                            </w:rPr>
                            <w:t>Copyright © 2019 ASCD.</w:t>
                          </w:r>
                          <w:r w:rsidR="003517B4" w:rsidRPr="005C3935">
                            <w:rPr>
                              <w:rFonts w:ascii="Calibri" w:hAnsi="Calibri" w:cs="Calibri"/>
                              <w:color w:val="FFFFFF" w:themeColor="background1"/>
                            </w:rPr>
                            <w:t xml:space="preserve"> </w:t>
                          </w:r>
                          <w:r w:rsidRPr="005C3935">
                            <w:rPr>
                              <w:rFonts w:ascii="Calibri" w:hAnsi="Calibri" w:cs="Calibri"/>
                              <w:color w:val="FFFFFF" w:themeColor="background1"/>
                            </w:rPr>
                            <w:t>All Rights Reserved.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2pt;margin-top:-10.95pt;width:240pt;height:68.25pt;z-index:2516869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" filled="f" stroked="f">
              <v:textbox>
                <w:txbxContent>
                  <w:p w:rsidR="006B75B7" w:rsidRPr="007D0D58" w:rsidRDefault="006B75B7" w:rsidP="00A40C0B">
                    <w:pPr>
                      <w:spacing w:line="240" w:lineRule="auto"/>
                      <w:contextualSpacing/>
                      <w:rPr>
                        <w:rFonts w:ascii="Calibri" w:hAnsi="Calibri" w:cs="Calibri"/>
                        <w:b/>
                        <w:i/>
                        <w:color w:val="FFFFFF" w:themeColor="background1"/>
                        <w:sz w:val="40"/>
                        <w:szCs w:val="40"/>
                      </w:rPr>
                    </w:pPr>
                    <w:r w:rsidRPr="007D0D58">
                      <w:rPr>
                        <w:rFonts w:ascii="Calibri" w:hAnsi="Calibri" w:cs="Calibri"/>
                        <w:b/>
                        <w:i/>
                        <w:color w:val="FFFFFF" w:themeColor="background1"/>
                        <w:sz w:val="40"/>
                        <w:szCs w:val="40"/>
                      </w:rPr>
                      <w:t xml:space="preserve">Math Fact Fluency </w:t>
                    </w:r>
                  </w:p>
                  <w:p w:rsidR="006B75B7" w:rsidRPr="005C3935" w:rsidRDefault="006B75B7" w:rsidP="00A40C0B">
                    <w:pPr>
                      <w:spacing w:line="240" w:lineRule="auto"/>
                      <w:contextualSpacing/>
                      <w:rPr>
                        <w:rFonts w:ascii="Calibri" w:hAnsi="Calibri" w:cs="Calibri"/>
                        <w:color w:val="FFFFFF" w:themeColor="background1"/>
                        <w:sz w:val="22"/>
                        <w:szCs w:val="22"/>
                      </w:rPr>
                    </w:pPr>
                    <w:proofErr w:type="gramStart"/>
                    <w:r w:rsidRPr="005C3935">
                      <w:rPr>
                        <w:rFonts w:ascii="Calibri" w:hAnsi="Calibri" w:cs="Calibri"/>
                        <w:color w:val="FFFFFF" w:themeColor="background1"/>
                        <w:sz w:val="22"/>
                        <w:szCs w:val="22"/>
                      </w:rPr>
                      <w:t>by</w:t>
                    </w:r>
                    <w:proofErr w:type="gramEnd"/>
                    <w:r w:rsidRPr="005C3935">
                      <w:rPr>
                        <w:rFonts w:ascii="Calibri" w:hAnsi="Calibri" w:cs="Calibri"/>
                        <w:color w:val="FFFFFF" w:themeColor="background1"/>
                        <w:sz w:val="22"/>
                        <w:szCs w:val="22"/>
                      </w:rPr>
                      <w:t xml:space="preserve"> Jennifer Bay-Williams and Gina Kling</w:t>
                    </w:r>
                  </w:p>
                  <w:p w:rsidR="00A40C0B" w:rsidRPr="005C3935" w:rsidRDefault="00A40C0B" w:rsidP="00A40C0B">
                    <w:pPr>
                      <w:spacing w:line="240" w:lineRule="auto"/>
                      <w:contextualSpacing/>
                      <w:rPr>
                        <w:rFonts w:ascii="Calibri" w:hAnsi="Calibri" w:cs="Calibri"/>
                        <w:color w:val="FFFFFF" w:themeColor="background1"/>
                      </w:rPr>
                    </w:pPr>
                    <w:r w:rsidRPr="005C3935">
                      <w:rPr>
                        <w:rFonts w:ascii="Calibri" w:hAnsi="Calibri" w:cs="Calibri"/>
                        <w:color w:val="FFFFFF" w:themeColor="background1"/>
                      </w:rPr>
                      <w:t>Copyright © 2019 ASCD.</w:t>
                    </w:r>
                    <w:r w:rsidR="003517B4" w:rsidRPr="005C3935">
                      <w:rPr>
                        <w:rFonts w:ascii="Calibri" w:hAnsi="Calibri" w:cs="Calibri"/>
                        <w:color w:val="FFFFFF" w:themeColor="background1"/>
                      </w:rPr>
                      <w:t xml:space="preserve"> </w:t>
                    </w:r>
                    <w:r w:rsidRPr="005C3935">
                      <w:rPr>
                        <w:rFonts w:ascii="Calibri" w:hAnsi="Calibri" w:cs="Calibri"/>
                        <w:color w:val="FFFFFF" w:themeColor="background1"/>
                      </w:rPr>
                      <w:t>All Rights Reserved.</w:t>
                    </w:r>
                  </w:p>
                </w:txbxContent>
              </v:textbox>
              <w10:wrap type="square" anchorx="page"/>
            </v:shape>
          </w:pict>
        </mc:Fallback>
      </mc:AlternateContent>
    </w:r>
    <w:r w:rsidR="006B75B7">
      <w:rPr>
        <w:noProof/>
        <w:lang w:eastAsia="en-US"/>
      </w:rPr>
      <w:drawing>
        <wp:anchor distT="0" distB="0" distL="114300" distR="114300" simplePos="0" relativeHeight="251667456" behindDoc="0" locked="0" layoutInCell="1" allowOverlap="1" wp14:anchorId="1A0A33D3" wp14:editId="1472F84D">
          <wp:simplePos x="0" y="0"/>
          <wp:positionH relativeFrom="column">
            <wp:posOffset>4800600</wp:posOffset>
          </wp:positionH>
          <wp:positionV relativeFrom="paragraph">
            <wp:posOffset>336550</wp:posOffset>
          </wp:positionV>
          <wp:extent cx="609600" cy="177800"/>
          <wp:effectExtent l="0" t="0" r="0" b="0"/>
          <wp:wrapNone/>
          <wp:docPr id="390" name="Picture 390"/>
          <wp:cNvGraphicFramePr/>
          <a:graphic xmlns:a="http://schemas.openxmlformats.org/drawingml/2006/main">
            <a:graphicData uri="http://schemas.openxmlformats.org/drawingml/2006/picture">
              <pic:pic xmlns:pic="http://schemas.openxmlformats.org/drawingml/2006/picture">
                <pic:nvPicPr>
                  <pic:cNvPr id="385" name="Picture 385"/>
                  <pic:cNvPicPr/>
                </pic:nvPicPr>
                <pic:blipFill>
                  <a:blip r:embed="rId3"/>
                  <a:stretch>
                    <a:fillRect/>
                  </a:stretch>
                </pic:blipFill>
                <pic:spPr>
                  <a:xfrm>
                    <a:off x="0" y="0"/>
                    <a:ext cx="609600" cy="177800"/>
                  </a:xfrm>
                  <a:prstGeom prst="rect">
                    <a:avLst/>
                  </a:prstGeom>
                </pic:spPr>
              </pic:pic>
            </a:graphicData>
          </a:graphic>
          <wp14:sizeRelH relativeFrom="margin">
            <wp14:pctWidth>0</wp14:pctWidth>
          </wp14:sizeRelH>
          <wp14:sizeRelV relativeFrom="margin">
            <wp14:pctHeight>0</wp14:pctHeight>
          </wp14:sizeRelV>
        </wp:anchor>
      </w:drawing>
    </w:r>
    <w:r w:rsidR="006B75B7">
      <w:rPr>
        <w:noProof/>
        <w:lang w:eastAsia="en-US"/>
      </w:rPr>
      <w:drawing>
        <wp:anchor distT="0" distB="0" distL="114300" distR="114300" simplePos="0" relativeHeight="251671552" behindDoc="0" locked="0" layoutInCell="1" allowOverlap="1" wp14:anchorId="26753790" wp14:editId="79E14EEC">
          <wp:simplePos x="0" y="0"/>
          <wp:positionH relativeFrom="rightMargin">
            <wp:posOffset>123825</wp:posOffset>
          </wp:positionH>
          <wp:positionV relativeFrom="paragraph">
            <wp:posOffset>279400</wp:posOffset>
          </wp:positionV>
          <wp:extent cx="828675" cy="323215"/>
          <wp:effectExtent l="0" t="0" r="0" b="0"/>
          <wp:wrapNone/>
          <wp:docPr id="389" name="Picture 389"/>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4"/>
                  <a:stretch>
                    <a:fillRect/>
                  </a:stretch>
                </pic:blipFill>
                <pic:spPr>
                  <a:xfrm>
                    <a:off x="0" y="0"/>
                    <a:ext cx="828675" cy="323215"/>
                  </a:xfrm>
                  <a:prstGeom prst="rect">
                    <a:avLst/>
                  </a:prstGeom>
                </pic:spPr>
              </pic:pic>
            </a:graphicData>
          </a:graphic>
          <wp14:sizeRelH relativeFrom="margin">
            <wp14:pctWidth>0</wp14:pctWidth>
          </wp14:sizeRelH>
          <wp14:sizeRelV relativeFrom="margin">
            <wp14:pctHeight>0</wp14:pctHeight>
          </wp14:sizeRelV>
        </wp:anchor>
      </w:drawing>
    </w:r>
    <w:r w:rsidR="006B75B7">
      <w:rPr>
        <w:noProof/>
        <w:lang w:eastAsia="en-US"/>
      </w:rPr>
      <w:drawing>
        <wp:anchor distT="0" distB="0" distL="114300" distR="114300" simplePos="0" relativeHeight="251669504" behindDoc="0" locked="0" layoutInCell="1" allowOverlap="1" wp14:anchorId="1971D325" wp14:editId="3EBDEDA3">
          <wp:simplePos x="0" y="0"/>
          <wp:positionH relativeFrom="margin">
            <wp:posOffset>5467350</wp:posOffset>
          </wp:positionH>
          <wp:positionV relativeFrom="paragraph">
            <wp:posOffset>279400</wp:posOffset>
          </wp:positionV>
          <wp:extent cx="571500" cy="315595"/>
          <wp:effectExtent l="0" t="0" r="0" b="8255"/>
          <wp:wrapNone/>
          <wp:docPr id="388" name="Picture 388"/>
          <wp:cNvGraphicFramePr/>
          <a:graphic xmlns:a="http://schemas.openxmlformats.org/drawingml/2006/main">
            <a:graphicData uri="http://schemas.openxmlformats.org/drawingml/2006/picture">
              <pic:pic xmlns:pic="http://schemas.openxmlformats.org/drawingml/2006/picture">
                <pic:nvPicPr>
                  <pic:cNvPr id="386" name="Picture 386"/>
                  <pic:cNvPicPr/>
                </pic:nvPicPr>
                <pic:blipFill>
                  <a:blip r:embed="rId5"/>
                  <a:stretch>
                    <a:fillRect/>
                  </a:stretch>
                </pic:blipFill>
                <pic:spPr>
                  <a:xfrm>
                    <a:off x="0" y="0"/>
                    <a:ext cx="571500" cy="315595"/>
                  </a:xfrm>
                  <a:prstGeom prst="rect">
                    <a:avLst/>
                  </a:prstGeom>
                </pic:spPr>
              </pic:pic>
            </a:graphicData>
          </a:graphic>
          <wp14:sizeRelH relativeFrom="margin">
            <wp14:pctWidth>0</wp14:pctWidth>
          </wp14:sizeRelH>
          <wp14:sizeRelV relativeFrom="margin">
            <wp14:pctHeight>0</wp14:pctHeight>
          </wp14:sizeRelV>
        </wp:anchor>
      </w:drawing>
    </w:r>
    <w:r w:rsidR="003517B4">
      <w:tab/>
    </w:r>
    <w:r w:rsidR="006B75B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824" w:rsidRDefault="00666824" w:rsidP="00D45945">
      <w:pPr>
        <w:spacing w:before="0" w:after="0" w:line="240" w:lineRule="auto"/>
      </w:pPr>
      <w:r>
        <w:separator/>
      </w:r>
    </w:p>
  </w:footnote>
  <w:footnote w:type="continuationSeparator" w:id="0">
    <w:p w:rsidR="00666824" w:rsidRDefault="00666824" w:rsidP="00D459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E834B7" w:rsidTr="00E834B7">
      <w:trPr>
        <w:trHeight w:val="360"/>
      </w:trPr>
      <w:tc>
        <w:tcPr>
          <w:tcW w:w="3381" w:type="dxa"/>
        </w:tcPr>
        <w:p w:rsidR="00E834B7" w:rsidRDefault="008F7FBD">
          <w:pPr>
            <w:pStyle w:val="Header"/>
            <w:rPr>
              <w:noProof/>
              <w:color w:val="000000" w:themeColor="text1"/>
              <w:lang w:eastAsia="en-US"/>
            </w:rPr>
          </w:pPr>
          <w:r>
            <w:rPr>
              <w:noProof/>
              <w:lang w:eastAsia="en-US"/>
            </w:rPr>
            <mc:AlternateContent>
              <mc:Choice Requires="wps">
                <w:drawing>
                  <wp:anchor distT="0" distB="0" distL="114300" distR="114300" simplePos="0" relativeHeight="251680768" behindDoc="0" locked="0" layoutInCell="1" allowOverlap="1" wp14:anchorId="3B96FA2C" wp14:editId="2A0847B9">
                    <wp:simplePos x="0" y="0"/>
                    <wp:positionH relativeFrom="column">
                      <wp:posOffset>1348105</wp:posOffset>
                    </wp:positionH>
                    <wp:positionV relativeFrom="paragraph">
                      <wp:posOffset>16510</wp:posOffset>
                    </wp:positionV>
                    <wp:extent cx="350520" cy="350520"/>
                    <wp:effectExtent l="0" t="0" r="0" b="0"/>
                    <wp:wrapNone/>
                    <wp:docPr id="20" name="Shape 18"/>
                    <wp:cNvGraphicFramePr/>
                    <a:graphic xmlns:a="http://schemas.openxmlformats.org/drawingml/2006/main">
                      <a:graphicData uri="http://schemas.microsoft.com/office/word/2010/wordprocessingShape">
                        <wps:wsp>
                          <wps:cNvSpPr/>
                          <wps:spPr>
                            <a:xfrm>
                              <a:off x="0" y="0"/>
                              <a:ext cx="350520" cy="350520"/>
                            </a:xfrm>
                            <a:custGeom>
                              <a:avLst/>
                              <a:gdLst/>
                              <a:ahLst/>
                              <a:cxnLst/>
                              <a:rect l="0" t="0" r="0" b="0"/>
                              <a:pathLst>
                                <a:path w="457200" h="457200">
                                  <a:moveTo>
                                    <a:pt x="73152" y="0"/>
                                  </a:moveTo>
                                  <a:lnTo>
                                    <a:pt x="384048" y="0"/>
                                  </a:lnTo>
                                  <a:lnTo>
                                    <a:pt x="412452" y="5772"/>
                                  </a:lnTo>
                                  <a:cubicBezTo>
                                    <a:pt x="438684" y="16917"/>
                                    <a:pt x="457200" y="42977"/>
                                    <a:pt x="457200" y="73152"/>
                                  </a:cubicBezTo>
                                  <a:lnTo>
                                    <a:pt x="457200" y="384048"/>
                                  </a:lnTo>
                                  <a:cubicBezTo>
                                    <a:pt x="457200" y="424283"/>
                                    <a:pt x="424283" y="457200"/>
                                    <a:pt x="384048" y="457200"/>
                                  </a:cubicBezTo>
                                  <a:lnTo>
                                    <a:pt x="73152" y="457200"/>
                                  </a:lnTo>
                                  <a:cubicBezTo>
                                    <a:pt x="42977" y="457200"/>
                                    <a:pt x="16917" y="438684"/>
                                    <a:pt x="5772" y="412452"/>
                                  </a:cubicBezTo>
                                  <a:lnTo>
                                    <a:pt x="0" y="384048"/>
                                  </a:lnTo>
                                  <a:lnTo>
                                    <a:pt x="0" y="73151"/>
                                  </a:lnTo>
                                  <a:lnTo>
                                    <a:pt x="5772" y="44749"/>
                                  </a:lnTo>
                                  <a:cubicBezTo>
                                    <a:pt x="13202" y="27261"/>
                                    <a:pt x="27261" y="13202"/>
                                    <a:pt x="44749" y="5772"/>
                                  </a:cubicBezTo>
                                  <a:lnTo>
                                    <a:pt x="73152" y="0"/>
                                  </a:lnTo>
                                  <a:close/>
                                </a:path>
                              </a:pathLst>
                            </a:custGeom>
                            <a:solidFill>
                              <a:srgbClr val="65C6D7"/>
                            </a:solidFill>
                            <a:ln w="0" cap="flat">
                              <a:miter lim="127000"/>
                            </a:ln>
                          </wps:spPr>
                          <wps:style>
                            <a:lnRef idx="0">
                              <a:srgbClr val="000000">
                                <a:alpha val="0"/>
                              </a:srgbClr>
                            </a:lnRef>
                            <a:fillRef idx="1">
                              <a:srgbClr val="BDD64E"/>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2A02CD12" id="Shape 18" o:spid="_x0000_s1026" style="position:absolute;margin-left:106.15pt;margin-top:1.3pt;width:27.6pt;height:2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" path="m73152,l384048,r28404,5772c438684,16917,457200,42977,457200,73152r,310896c457200,424283,424283,457200,384048,457200r-310896,c42977,457200,16917,438684,5772,412452l,384048,,73151,5772,44749c13202,27261,27261,13202,44749,5772l73152,xe" fillcolor="#65c6d7" stroked="f" strokeweight="0">
                    <v:stroke miterlimit="83231f" joinstyle="miter"/>
                    <v:path arrowok="t" textboxrect="0,0,457200,457200"/>
                  </v:shape>
                </w:pict>
              </mc:Fallback>
            </mc:AlternateContent>
          </w:r>
          <w:r w:rsidR="00A40C0B">
            <w:rPr>
              <w:noProof/>
              <w:lang w:eastAsia="en-US"/>
            </w:rPr>
            <mc:AlternateContent>
              <mc:Choice Requires="wps">
                <w:drawing>
                  <wp:anchor distT="0" distB="0" distL="114300" distR="114300" simplePos="0" relativeHeight="251684864" behindDoc="0" locked="0" layoutInCell="1" allowOverlap="1">
                    <wp:simplePos x="0" y="0"/>
                    <wp:positionH relativeFrom="column">
                      <wp:posOffset>1388228</wp:posOffset>
                    </wp:positionH>
                    <wp:positionV relativeFrom="paragraph">
                      <wp:posOffset>43859</wp:posOffset>
                    </wp:positionV>
                    <wp:extent cx="255181" cy="289604"/>
                    <wp:effectExtent l="0" t="0" r="0" b="0"/>
                    <wp:wrapNone/>
                    <wp:docPr id="24" name="Division 24"/>
                    <wp:cNvGraphicFramePr/>
                    <a:graphic xmlns:a="http://schemas.openxmlformats.org/drawingml/2006/main">
                      <a:graphicData uri="http://schemas.microsoft.com/office/word/2010/wordprocessingShape">
                        <wps:wsp>
                          <wps:cNvSpPr/>
                          <wps:spPr>
                            <a:xfrm>
                              <a:off x="0" y="0"/>
                              <a:ext cx="255181" cy="289604"/>
                            </a:xfrm>
                            <a:prstGeom prst="mathDivid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ACC88" id="Division 24" o:spid="_x0000_s1026" style="position:absolute;margin-left:109.3pt;margin-top:3.45pt;width:20.1pt;height:22.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5181,289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" path="m127591,34144v18809,,34057,15248,34057,34057c161648,87010,146400,102258,127591,102258v-18809,,-34057,-15248,-34057,-34057c93534,49392,108782,34144,127591,34144xm127591,255460v-18809,,-34057,-15248,-34057,-34057c93534,202594,108782,187346,127591,187346v18809,,34057,15248,34057,34057c161648,240212,146400,255460,127591,255460xm33824,110745r187533,l221357,178859r-187533,l33824,110745xe" fillcolor="white [3212]" strokecolor="white [3212]" strokeweight="1pt">
                    <v:stroke joinstyle="miter"/>
                    <v:path arrowok="t" o:connecttype="custom" o:connectlocs="127591,34144;161648,68201;127591,102258;93534,68201;127591,34144;127591,255460;93534,221403;127591,187346;161648,221403;127591,255460;33824,110745;221357,110745;221357,178859;33824,178859;33824,110745" o:connectangles="0,0,0,0,0,0,0,0,0,0,0,0,0,0,0"/>
                  </v:shape>
                </w:pict>
              </mc:Fallback>
            </mc:AlternateContent>
          </w:r>
          <w:r w:rsidR="00A40C0B">
            <w:rPr>
              <w:noProof/>
              <w:lang w:eastAsia="en-US"/>
            </w:rPr>
            <mc:AlternateContent>
              <mc:Choice Requires="wps">
                <w:drawing>
                  <wp:anchor distT="0" distB="0" distL="114300" distR="114300" simplePos="0" relativeHeight="251682816" behindDoc="0" locked="0" layoutInCell="1" allowOverlap="1">
                    <wp:simplePos x="0" y="0"/>
                    <wp:positionH relativeFrom="column">
                      <wp:posOffset>5863</wp:posOffset>
                    </wp:positionH>
                    <wp:positionV relativeFrom="paragraph">
                      <wp:posOffset>43815</wp:posOffset>
                    </wp:positionV>
                    <wp:extent cx="202019" cy="244475"/>
                    <wp:effectExtent l="0" t="0" r="7620" b="0"/>
                    <wp:wrapNone/>
                    <wp:docPr id="22" name="Minus 22"/>
                    <wp:cNvGraphicFramePr/>
                    <a:graphic xmlns:a="http://schemas.openxmlformats.org/drawingml/2006/main">
                      <a:graphicData uri="http://schemas.microsoft.com/office/word/2010/wordprocessingShape">
                        <wps:wsp>
                          <wps:cNvSpPr/>
                          <wps:spPr>
                            <a:xfrm>
                              <a:off x="0" y="0"/>
                              <a:ext cx="202019" cy="244475"/>
                            </a:xfrm>
                            <a:prstGeom prst="mathMinus">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0675C" id="Minus 22" o:spid="_x0000_s1026" style="position:absolute;margin-left:.45pt;margin-top:3.45pt;width:15.9pt;height:1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2019,24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" path="m26778,93487r148463,l175241,150988r-148463,l26778,93487xe" fillcolor="white [3212]" strokecolor="white [3212]" strokeweight="1pt">
                    <v:stroke joinstyle="miter"/>
                    <v:path arrowok="t" o:connecttype="custom" o:connectlocs="26778,93487;175241,93487;175241,150988;26778,150988;26778,93487" o:connectangles="0,0,0,0,0"/>
                  </v:shape>
                </w:pict>
              </mc:Fallback>
            </mc:AlternateContent>
          </w:r>
          <w:r w:rsidR="006D527F">
            <w:rPr>
              <w:noProof/>
              <w:lang w:eastAsia="en-US"/>
            </w:rPr>
            <mc:AlternateContent>
              <mc:Choice Requires="wps">
                <w:drawing>
                  <wp:anchor distT="0" distB="0" distL="114300" distR="114300" simplePos="0" relativeHeight="251683840" behindDoc="0" locked="0" layoutInCell="1" allowOverlap="1">
                    <wp:simplePos x="0" y="0"/>
                    <wp:positionH relativeFrom="column">
                      <wp:posOffset>718215</wp:posOffset>
                    </wp:positionH>
                    <wp:positionV relativeFrom="paragraph">
                      <wp:posOffset>43844</wp:posOffset>
                    </wp:positionV>
                    <wp:extent cx="255181" cy="255181"/>
                    <wp:effectExtent l="0" t="0" r="0" b="0"/>
                    <wp:wrapNone/>
                    <wp:docPr id="23" name="Multiply 23"/>
                    <wp:cNvGraphicFramePr/>
                    <a:graphic xmlns:a="http://schemas.openxmlformats.org/drawingml/2006/main">
                      <a:graphicData uri="http://schemas.microsoft.com/office/word/2010/wordprocessingShape">
                        <wps:wsp>
                          <wps:cNvSpPr/>
                          <wps:spPr>
                            <a:xfrm>
                              <a:off x="0" y="0"/>
                              <a:ext cx="255181" cy="255181"/>
                            </a:xfrm>
                            <a:prstGeom prst="mathMultiply">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6C031" id="Multiply 23" o:spid="_x0000_s1026" style="position:absolute;margin-left:56.55pt;margin-top:3.45pt;width:20.1pt;height:2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5181,255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" path="m40068,82508l82508,40068r45083,45083l172673,40068r42440,42440l170030,127591r45083,45082l172673,215113,127591,170030,82508,215113,40068,172673,85151,127591,40068,82508xe" fillcolor="white [3212]" strokecolor="white [3212]" strokeweight="1pt">
                    <v:stroke joinstyle="miter"/>
                    <v:path arrowok="t" o:connecttype="custom" o:connectlocs="40068,82508;82508,40068;127591,85151;172673,40068;215113,82508;170030,127591;215113,172673;172673,215113;127591,170030;82508,215113;40068,172673;85151,127591;40068,82508" o:connectangles="0,0,0,0,0,0,0,0,0,0,0,0,0"/>
                  </v:shape>
                </w:pict>
              </mc:Fallback>
            </mc:AlternateContent>
          </w:r>
          <w:r w:rsidR="006D527F">
            <w:rPr>
              <w:noProof/>
              <w:lang w:eastAsia="en-US"/>
            </w:rPr>
            <mc:AlternateContent>
              <mc:Choice Requires="wps">
                <w:drawing>
                  <wp:anchor distT="0" distB="0" distL="114300" distR="114300" simplePos="0" relativeHeight="251678720" behindDoc="0" locked="0" layoutInCell="1" allowOverlap="1" wp14:anchorId="3B96FA2C" wp14:editId="2A0847B9">
                    <wp:simplePos x="0" y="0"/>
                    <wp:positionH relativeFrom="column">
                      <wp:posOffset>667916</wp:posOffset>
                    </wp:positionH>
                    <wp:positionV relativeFrom="paragraph">
                      <wp:posOffset>5080</wp:posOffset>
                    </wp:positionV>
                    <wp:extent cx="350874" cy="350874"/>
                    <wp:effectExtent l="0" t="0" r="0" b="0"/>
                    <wp:wrapNone/>
                    <wp:docPr id="19" name="Shape 18"/>
                    <wp:cNvGraphicFramePr/>
                    <a:graphic xmlns:a="http://schemas.openxmlformats.org/drawingml/2006/main">
                      <a:graphicData uri="http://schemas.microsoft.com/office/word/2010/wordprocessingShape">
                        <wps:wsp>
                          <wps:cNvSpPr/>
                          <wps:spPr>
                            <a:xfrm>
                              <a:off x="0" y="0"/>
                              <a:ext cx="350874" cy="350874"/>
                            </a:xfrm>
                            <a:custGeom>
                              <a:avLst/>
                              <a:gdLst/>
                              <a:ahLst/>
                              <a:cxnLst/>
                              <a:rect l="0" t="0" r="0" b="0"/>
                              <a:pathLst>
                                <a:path w="457200" h="457200">
                                  <a:moveTo>
                                    <a:pt x="73152" y="0"/>
                                  </a:moveTo>
                                  <a:lnTo>
                                    <a:pt x="384048" y="0"/>
                                  </a:lnTo>
                                  <a:lnTo>
                                    <a:pt x="412452" y="5772"/>
                                  </a:lnTo>
                                  <a:cubicBezTo>
                                    <a:pt x="438684" y="16917"/>
                                    <a:pt x="457200" y="42977"/>
                                    <a:pt x="457200" y="73152"/>
                                  </a:cubicBezTo>
                                  <a:lnTo>
                                    <a:pt x="457200" y="384048"/>
                                  </a:lnTo>
                                  <a:cubicBezTo>
                                    <a:pt x="457200" y="424283"/>
                                    <a:pt x="424283" y="457200"/>
                                    <a:pt x="384048" y="457200"/>
                                  </a:cubicBezTo>
                                  <a:lnTo>
                                    <a:pt x="73152" y="457200"/>
                                  </a:lnTo>
                                  <a:cubicBezTo>
                                    <a:pt x="42977" y="457200"/>
                                    <a:pt x="16917" y="438684"/>
                                    <a:pt x="5772" y="412452"/>
                                  </a:cubicBezTo>
                                  <a:lnTo>
                                    <a:pt x="0" y="384048"/>
                                  </a:lnTo>
                                  <a:lnTo>
                                    <a:pt x="0" y="73151"/>
                                  </a:lnTo>
                                  <a:lnTo>
                                    <a:pt x="5772" y="44749"/>
                                  </a:lnTo>
                                  <a:cubicBezTo>
                                    <a:pt x="13202" y="27261"/>
                                    <a:pt x="27261" y="13202"/>
                                    <a:pt x="44749" y="5772"/>
                                  </a:cubicBezTo>
                                  <a:lnTo>
                                    <a:pt x="73152" y="0"/>
                                  </a:lnTo>
                                  <a:close/>
                                </a:path>
                              </a:pathLst>
                            </a:custGeom>
                            <a:solidFill>
                              <a:srgbClr val="FED600"/>
                            </a:solidFill>
                            <a:ln w="0" cap="flat">
                              <a:miter lim="127000"/>
                            </a:ln>
                          </wps:spPr>
                          <wps:style>
                            <a:lnRef idx="0">
                              <a:srgbClr val="000000">
                                <a:alpha val="0"/>
                              </a:srgbClr>
                            </a:lnRef>
                            <a:fillRef idx="1">
                              <a:srgbClr val="BDD64E"/>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099A792A" id="Shape 18" o:spid="_x0000_s1026" style="position:absolute;margin-left:52.6pt;margin-top:.4pt;width:27.65pt;height:2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" path="m73152,l384048,r28404,5772c438684,16917,457200,42977,457200,73152r,310896c457200,424283,424283,457200,384048,457200r-310896,c42977,457200,16917,438684,5772,412452l,384048,,73151,5772,44749c13202,27261,27261,13202,44749,5772l73152,xe" fillcolor="#fed600" stroked="f" strokeweight="0">
                    <v:stroke miterlimit="83231f" joinstyle="miter"/>
                    <v:path arrowok="t" textboxrect="0,0,457200,457200"/>
                  </v:shape>
                </w:pict>
              </mc:Fallback>
            </mc:AlternateContent>
          </w:r>
          <w:r w:rsidR="006D527F">
            <w:rPr>
              <w:noProof/>
              <w:color w:val="000000" w:themeColor="text1"/>
              <w:lang w:eastAsia="en-US"/>
            </w:rPr>
            <w:drawing>
              <wp:anchor distT="0" distB="0" distL="114300" distR="114300" simplePos="0" relativeHeight="251674624" behindDoc="1" locked="0" layoutInCell="1" allowOverlap="1">
                <wp:simplePos x="0" y="0"/>
                <wp:positionH relativeFrom="column">
                  <wp:posOffset>-68358</wp:posOffset>
                </wp:positionH>
                <wp:positionV relativeFrom="paragraph">
                  <wp:posOffset>162</wp:posOffset>
                </wp:positionV>
                <wp:extent cx="347345" cy="347345"/>
                <wp:effectExtent l="0" t="0" r="0" b="0"/>
                <wp:wrapTight wrapText="bothSides">
                  <wp:wrapPolygon edited="0">
                    <wp:start x="0" y="0"/>
                    <wp:lineTo x="0" y="20139"/>
                    <wp:lineTo x="20139" y="20139"/>
                    <wp:lineTo x="20139" y="0"/>
                    <wp:lineTo x="0" y="0"/>
                  </wp:wrapPolygon>
                </wp:wrapTight>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345" cy="347345"/>
                        </a:xfrm>
                        <a:prstGeom prst="rect">
                          <a:avLst/>
                        </a:prstGeom>
                        <a:noFill/>
                      </pic:spPr>
                    </pic:pic>
                  </a:graphicData>
                </a:graphic>
              </wp:anchor>
            </w:drawing>
          </w:r>
        </w:p>
      </w:tc>
      <w:tc>
        <w:tcPr>
          <w:tcW w:w="7107" w:type="dxa"/>
        </w:tcPr>
        <w:p w:rsidR="00E834B7" w:rsidRDefault="00E834B7">
          <w:pPr>
            <w:pStyle w:val="Header"/>
            <w:rPr>
              <w:noProof/>
              <w:color w:val="000000" w:themeColor="text1"/>
              <w:lang w:eastAsia="en-US"/>
            </w:rPr>
          </w:pPr>
          <w:r>
            <w:rPr>
              <w:noProof/>
              <w:lang w:eastAsia="en-US"/>
            </w:rPr>
            <mc:AlternateContent>
              <mc:Choice Requires="wps">
                <w:drawing>
                  <wp:inline distT="0" distB="0" distL="0" distR="0" wp14:anchorId="0449F830" wp14:editId="75AAB8DD">
                    <wp:extent cx="3846991" cy="589915"/>
                    <wp:effectExtent l="19050" t="19050" r="20320" b="19685"/>
                    <wp:docPr id="18" name="Shape 61" descr="Logo here placeholder">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846991" cy="589915"/>
                            </a:xfrm>
                            <a:prstGeom prst="rect">
                              <a:avLst/>
                            </a:prstGeom>
                            <a:solidFill>
                              <a:schemeClr val="bg1"/>
                            </a:solidFill>
                            <a:ln w="38100">
                              <a:solidFill>
                                <a:srgbClr val="65C6D7"/>
                              </a:solidFill>
                              <a:miter lim="400000"/>
                            </a:ln>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rsidR="006B75B7" w:rsidRPr="00274884" w:rsidRDefault="001C4B30" w:rsidP="00E834B7">
                                <w:pPr>
                                  <w:pStyle w:val="NormalWeb"/>
                                  <w:spacing w:before="0" w:beforeAutospacing="0" w:after="0" w:afterAutospacing="0"/>
                                  <w:jc w:val="center"/>
                                  <w:rPr>
                                    <w:rFonts w:ascii="Calibri" w:hAnsi="Calibri" w:cs="Calibri"/>
                                    <w:color w:val="7030A0"/>
                                  </w:rPr>
                                </w:pPr>
                                <w:r>
                                  <w:rPr>
                                    <w:rFonts w:ascii="Calibri" w:hAnsi="Calibri" w:cs="Calibri"/>
                                    <w:b/>
                                    <w:bCs/>
                                    <w:color w:val="7030A0"/>
                                    <w:spacing w:val="120"/>
                                    <w:kern w:val="24"/>
                                  </w:rPr>
                                  <w:t>Interview Prompts for Assessing During Game Play</w:t>
                                </w:r>
                              </w:p>
                              <w:p w:rsidR="006B75B7" w:rsidRPr="006B75B7" w:rsidRDefault="001C4B30" w:rsidP="00E834B7">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Tool 18</w:t>
                                </w:r>
                                <w:r w:rsidR="00BC44F8">
                                  <w:rPr>
                                    <w:rFonts w:ascii="Calibri" w:hAnsi="Calibri" w:cs="Calibri"/>
                                    <w:sz w:val="22"/>
                                    <w:szCs w:val="22"/>
                                  </w:rPr>
                                  <w:t xml:space="preserve"> from </w:t>
                                </w:r>
                                <w:r w:rsidR="00BC44F8" w:rsidRPr="004E69D7">
                                  <w:rPr>
                                    <w:rFonts w:ascii="Calibri" w:hAnsi="Calibri" w:cs="Calibri"/>
                                    <w:b/>
                                    <w:i/>
                                    <w:sz w:val="22"/>
                                    <w:szCs w:val="22"/>
                                  </w:rPr>
                                  <w:t>Math Fact Fluency</w:t>
                                </w:r>
                              </w:p>
                            </w:txbxContent>
                          </wps:txbx>
                          <wps:bodyPr wrap="square" lIns="19050" tIns="19050" rIns="19050" bIns="19050" anchor="ctr">
                            <a:noAutofit/>
                          </wps:bodyPr>
                        </wps:wsp>
                      </a:graphicData>
                    </a:graphic>
                  </wp:inline>
                </w:drawing>
              </mc:Choice>
              <mc:Fallback>
                <w:pict>
                  <v:rect w14:anchorId="0449F830" id="Shape 61" o:spid="_x0000_s1026" alt="Logo here placeholder" style="width:302.9pt;height:4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" fillcolor="white [3212]" strokecolor="#65c6d7" strokeweight="3pt">
                    <v:stroke miterlimit="4"/>
                    <v:textbox inset="1.5pt,1.5pt,1.5pt,1.5pt">
                      <w:txbxContent>
                        <w:p w:rsidR="006B75B7" w:rsidRPr="00274884" w:rsidRDefault="001C4B30" w:rsidP="00E834B7">
                          <w:pPr>
                            <w:pStyle w:val="NormalWeb"/>
                            <w:spacing w:before="0" w:beforeAutospacing="0" w:after="0" w:afterAutospacing="0"/>
                            <w:jc w:val="center"/>
                            <w:rPr>
                              <w:rFonts w:ascii="Calibri" w:hAnsi="Calibri" w:cs="Calibri"/>
                              <w:color w:val="7030A0"/>
                            </w:rPr>
                          </w:pPr>
                          <w:r>
                            <w:rPr>
                              <w:rFonts w:ascii="Calibri" w:hAnsi="Calibri" w:cs="Calibri"/>
                              <w:b/>
                              <w:bCs/>
                              <w:color w:val="7030A0"/>
                              <w:spacing w:val="120"/>
                              <w:kern w:val="24"/>
                            </w:rPr>
                            <w:t>Interview Prompts for Assessing During Game Play</w:t>
                          </w:r>
                        </w:p>
                        <w:p w:rsidR="006B75B7" w:rsidRPr="006B75B7" w:rsidRDefault="001C4B30" w:rsidP="00E834B7">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Tool 18</w:t>
                          </w:r>
                          <w:r w:rsidR="00BC44F8">
                            <w:rPr>
                              <w:rFonts w:ascii="Calibri" w:hAnsi="Calibri" w:cs="Calibri"/>
                              <w:sz w:val="22"/>
                              <w:szCs w:val="22"/>
                            </w:rPr>
                            <w:t xml:space="preserve"> from </w:t>
                          </w:r>
                          <w:r w:rsidR="00BC44F8" w:rsidRPr="004E69D7">
                            <w:rPr>
                              <w:rFonts w:ascii="Calibri" w:hAnsi="Calibri" w:cs="Calibri"/>
                              <w:b/>
                              <w:i/>
                              <w:sz w:val="22"/>
                              <w:szCs w:val="22"/>
                            </w:rPr>
                            <w:t>Math Fact Fluency</w:t>
                          </w:r>
                        </w:p>
                      </w:txbxContent>
                    </v:textbox>
                    <w10:anchorlock/>
                  </v:rect>
                </w:pict>
              </mc:Fallback>
            </mc:AlternateContent>
          </w:r>
        </w:p>
      </w:tc>
    </w:tr>
  </w:tbl>
  <w:p w:rsidR="00D45945" w:rsidRDefault="008F7FBD">
    <w:pPr>
      <w:pStyle w:val="Header"/>
    </w:pPr>
    <w:r>
      <w:rPr>
        <w:noProof/>
        <w:lang w:eastAsia="en-US"/>
      </w:rPr>
      <mc:AlternateContent>
        <mc:Choice Requires="wps">
          <w:drawing>
            <wp:anchor distT="0" distB="0" distL="114300" distR="114300" simplePos="0" relativeHeight="251673600" behindDoc="0" locked="0" layoutInCell="1" allowOverlap="1" wp14:anchorId="3CA95D9F" wp14:editId="487971CE">
              <wp:simplePos x="0" y="0"/>
              <wp:positionH relativeFrom="column">
                <wp:posOffset>-662940</wp:posOffset>
              </wp:positionH>
              <wp:positionV relativeFrom="paragraph">
                <wp:posOffset>-671830</wp:posOffset>
              </wp:positionV>
              <wp:extent cx="350520" cy="350520"/>
              <wp:effectExtent l="0" t="0" r="0" b="0"/>
              <wp:wrapNone/>
              <wp:docPr id="5" name="Shape 18"/>
              <wp:cNvGraphicFramePr/>
              <a:graphic xmlns:a="http://schemas.openxmlformats.org/drawingml/2006/main">
                <a:graphicData uri="http://schemas.microsoft.com/office/word/2010/wordprocessingShape">
                  <wps:wsp>
                    <wps:cNvSpPr/>
                    <wps:spPr>
                      <a:xfrm>
                        <a:off x="0" y="0"/>
                        <a:ext cx="350520" cy="350520"/>
                      </a:xfrm>
                      <a:custGeom>
                        <a:avLst/>
                        <a:gdLst/>
                        <a:ahLst/>
                        <a:cxnLst/>
                        <a:rect l="0" t="0" r="0" b="0"/>
                        <a:pathLst>
                          <a:path w="457200" h="457200">
                            <a:moveTo>
                              <a:pt x="73152" y="0"/>
                            </a:moveTo>
                            <a:lnTo>
                              <a:pt x="384048" y="0"/>
                            </a:lnTo>
                            <a:lnTo>
                              <a:pt x="412452" y="5772"/>
                            </a:lnTo>
                            <a:cubicBezTo>
                              <a:pt x="438684" y="16917"/>
                              <a:pt x="457200" y="42977"/>
                              <a:pt x="457200" y="73152"/>
                            </a:cubicBezTo>
                            <a:lnTo>
                              <a:pt x="457200" y="384048"/>
                            </a:lnTo>
                            <a:cubicBezTo>
                              <a:pt x="457200" y="424283"/>
                              <a:pt x="424283" y="457200"/>
                              <a:pt x="384048" y="457200"/>
                            </a:cubicBezTo>
                            <a:lnTo>
                              <a:pt x="73152" y="457200"/>
                            </a:lnTo>
                            <a:cubicBezTo>
                              <a:pt x="42977" y="457200"/>
                              <a:pt x="16917" y="438684"/>
                              <a:pt x="5772" y="412452"/>
                            </a:cubicBezTo>
                            <a:lnTo>
                              <a:pt x="0" y="384048"/>
                            </a:lnTo>
                            <a:lnTo>
                              <a:pt x="0" y="73151"/>
                            </a:lnTo>
                            <a:lnTo>
                              <a:pt x="5772" y="44749"/>
                            </a:lnTo>
                            <a:cubicBezTo>
                              <a:pt x="13202" y="27261"/>
                              <a:pt x="27261" y="13202"/>
                              <a:pt x="44749" y="5772"/>
                            </a:cubicBezTo>
                            <a:lnTo>
                              <a:pt x="73152" y="0"/>
                            </a:lnTo>
                            <a:close/>
                          </a:path>
                        </a:pathLst>
                      </a:custGeom>
                      <a:solidFill>
                        <a:srgbClr val="FFB204"/>
                      </a:solidFill>
                      <a:ln w="0" cap="flat">
                        <a:miter lim="127000"/>
                      </a:ln>
                    </wps:spPr>
                    <wps:style>
                      <a:lnRef idx="0">
                        <a:srgbClr val="000000">
                          <a:alpha val="0"/>
                        </a:srgbClr>
                      </a:lnRef>
                      <a:fillRef idx="1">
                        <a:srgbClr val="BDD64E"/>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223A396E" id="Shape 18" o:spid="_x0000_s1026" style="position:absolute;margin-left:-52.2pt;margin-top:-52.9pt;width:27.6pt;height:2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" path="m73152,l384048,r28404,5772c438684,16917,457200,42977,457200,73152r,310896c457200,424283,424283,457200,384048,457200r-310896,c42977,457200,16917,438684,5772,412452l,384048,,73151,5772,44749c13202,27261,27261,13202,44749,5772l73152,xe" fillcolor="#ffb204" stroked="f" strokeweight="0">
              <v:stroke miterlimit="83231f" joinstyle="miter"/>
              <v:path arrowok="t" textboxrect="0,0,457200,457200"/>
            </v:shape>
          </w:pict>
        </mc:Fallback>
      </mc:AlternateContent>
    </w:r>
    <w:r>
      <w:rPr>
        <w:noProof/>
        <w:lang w:eastAsia="en-US"/>
      </w:rPr>
      <mc:AlternateContent>
        <mc:Choice Requires="wps">
          <w:drawing>
            <wp:anchor distT="0" distB="0" distL="114300" distR="114300" simplePos="0" relativeHeight="251681792" behindDoc="0" locked="0" layoutInCell="1" allowOverlap="1">
              <wp:simplePos x="0" y="0"/>
              <wp:positionH relativeFrom="page">
                <wp:posOffset>285750</wp:posOffset>
              </wp:positionH>
              <wp:positionV relativeFrom="paragraph">
                <wp:posOffset>-628787</wp:posOffset>
              </wp:positionV>
              <wp:extent cx="255181" cy="244549"/>
              <wp:effectExtent l="0" t="0" r="0" b="3175"/>
              <wp:wrapNone/>
              <wp:docPr id="21" name="Plus 21"/>
              <wp:cNvGraphicFramePr/>
              <a:graphic xmlns:a="http://schemas.openxmlformats.org/drawingml/2006/main">
                <a:graphicData uri="http://schemas.microsoft.com/office/word/2010/wordprocessingShape">
                  <wps:wsp>
                    <wps:cNvSpPr/>
                    <wps:spPr>
                      <a:xfrm>
                        <a:off x="0" y="0"/>
                        <a:ext cx="255181" cy="244549"/>
                      </a:xfrm>
                      <a:prstGeom prst="mathPlus">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4D071" id="Plus 21" o:spid="_x0000_s1026" style="position:absolute;margin-left:22.5pt;margin-top:-49.5pt;width:20.1pt;height:19.2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55181,244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" path="m33824,93516r65008,l98832,32415r57517,l156349,93516r65008,l221357,151033r-65008,l156349,212134r-57517,l98832,151033r-65008,l33824,93516xe" fillcolor="white [3212]" strokecolor="white [3212]" strokeweight="1pt">
              <v:stroke joinstyle="miter"/>
              <v:path arrowok="t" o:connecttype="custom" o:connectlocs="33824,93516;98832,93516;98832,32415;156349,32415;156349,93516;221357,93516;221357,151033;156349,151033;156349,212134;98832,212134;98832,151033;33824,151033;33824,93516" o:connectangles="0,0,0,0,0,0,0,0,0,0,0,0,0"/>
              <w10:wrap anchorx="page"/>
            </v:shape>
          </w:pict>
        </mc:Fallback>
      </mc:AlternateContent>
    </w:r>
    <w:r w:rsidR="006B75B7">
      <w:rPr>
        <w:noProof/>
        <w:color w:val="000000" w:themeColor="text1"/>
        <w:lang w:eastAsia="en-US"/>
      </w:rPr>
      <mc:AlternateContent>
        <mc:Choice Requires="wpg">
          <w:drawing>
            <wp:anchor distT="0" distB="0" distL="114300" distR="114300" simplePos="0" relativeHeight="251663360" behindDoc="1" locked="0" layoutInCell="1" allowOverlap="1" wp14:anchorId="547123DD" wp14:editId="6DCB1D1E">
              <wp:simplePos x="0" y="0"/>
              <wp:positionH relativeFrom="page">
                <wp:align>center</wp:align>
              </wp:positionH>
              <wp:positionV relativeFrom="page">
                <wp:align>center</wp:align>
              </wp:positionV>
              <wp:extent cx="7785630" cy="10052068"/>
              <wp:effectExtent l="19050" t="57150" r="17780" b="63500"/>
              <wp:wrapNone/>
              <wp:docPr id="3" name="Group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5630" cy="10052068"/>
                        <a:chOff x="0" y="0"/>
                        <a:chExt cx="7785676" cy="10052068"/>
                      </a:xfrm>
                    </wpg:grpSpPr>
                    <wpg:grpSp>
                      <wpg:cNvPr id="10" name="Group 10"/>
                      <wpg:cNvGrpSpPr/>
                      <wpg:grpSpPr>
                        <a:xfrm>
                          <a:off x="0" y="0"/>
                          <a:ext cx="7780020" cy="1031240"/>
                          <a:chOff x="0" y="-2950"/>
                          <a:chExt cx="7780020" cy="1031650"/>
                        </a:xfrm>
                      </wpg:grpSpPr>
                      <wps:wsp>
                        <wps:cNvPr id="6" name="Rectangle 1"/>
                        <wps:cNvSpPr/>
                        <wps:spPr>
                          <a:xfrm>
                            <a:off x="0" y="-2950"/>
                            <a:ext cx="7772400" cy="342900"/>
                          </a:xfrm>
                          <a:prstGeom prst="rect">
                            <a:avLst/>
                          </a:prstGeom>
                          <a:solidFill>
                            <a:srgbClr val="65C6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rgbClr val="6F60A8"/>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rot="10800000">
                          <a:off x="5670" y="9229524"/>
                          <a:ext cx="7780006" cy="822544"/>
                          <a:chOff x="-46" y="8030"/>
                          <a:chExt cx="7780006" cy="822872"/>
                        </a:xfrm>
                      </wpg:grpSpPr>
                      <wps:wsp>
                        <wps:cNvPr id="13" name="Rectangle 13"/>
                        <wps:cNvSpPr/>
                        <wps:spPr>
                          <a:xfrm>
                            <a:off x="-46" y="10589"/>
                            <a:ext cx="7772400" cy="372258"/>
                          </a:xfrm>
                          <a:prstGeom prst="rect">
                            <a:avLst/>
                          </a:prstGeom>
                          <a:solidFill>
                            <a:srgbClr val="65C6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2"/>
                        <wps:cNvSpPr/>
                        <wps:spPr>
                          <a:xfrm>
                            <a:off x="3346954" y="8030"/>
                            <a:ext cx="4433006" cy="822872"/>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rgbClr val="6F60A8"/>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0</wp14:pctHeight>
              </wp14:sizeRelV>
            </wp:anchor>
          </w:drawing>
        </mc:Choice>
        <mc:Fallback>
          <w:pict>
            <v:group w14:anchorId="783A930C" id="Group 3" o:spid="_x0000_s1026" style="position:absolute;margin-left:0;margin-top:0;width:613.05pt;height:791.5pt;z-index:-251653120;mso-width-percent:1010;mso-position-horizontal:center;mso-position-horizontal-relative:page;mso-position-vertical:center;mso-position-vertical-relative:page;mso-width-percent:1010" coordsize="77856,10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">
              <v:group id="Group 10"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" fillcolor="#65c6d7" stroked="f" strokeweight="1pt"/>
                <v:shape id="Rectangle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" path="m,l4000500,r,800100l792480,800100,,xe" fillcolor="#6f60a8" stroked="f" strokeweight="1pt">
                  <v:stroke joinstyle="miter"/>
                  <v:shadow on="t" color="black" opacity="26214f" origin=".5" offset="-3pt,0"/>
                  <v:path arrowok="t" o:connecttype="custom" o:connectlocs="0,0;5143500,0;5143500,1028700;1018903,1028700;0,0" o:connectangles="0,0,0,0,0"/>
                </v:shape>
              </v:group>
              <v:group id="Group 12" o:spid="_x0000_s1030" style="position:absolute;left:56;top:92295;width:77800;height:8225;rotation:180" coordorigin=",80" coordsize="77800,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31" style="position:absolute;top:105;width:77723;height:3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" fillcolor="#65c6d7" stroked="f" strokeweight="1pt"/>
                <v:shape id="Rectangle 2" o:spid="_x0000_s1032" style="position:absolute;left:33469;top:80;width:44330;height:8229;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" path="m,l4000500,r,800100l792480,800100,,xe" fillcolor="#6f60a8" stroked="f" strokeweight="1pt">
                  <v:stroke joinstyle="miter"/>
                  <v:shadow on="t" color="black" opacity="26214f" origin="-.5" offset="3pt,0"/>
                  <v:path arrowok="t" o:connecttype="custom" o:connectlocs="0,0;4433006,0;4433006,822872;878157,822872;0,0" o:connectangles="0,0,0,0,0"/>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896"/>
    <w:multiLevelType w:val="hybridMultilevel"/>
    <w:tmpl w:val="975C4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412EC"/>
    <w:multiLevelType w:val="hybridMultilevel"/>
    <w:tmpl w:val="66EA9D8A"/>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63173"/>
    <w:multiLevelType w:val="hybridMultilevel"/>
    <w:tmpl w:val="975C4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11528"/>
    <w:multiLevelType w:val="hybridMultilevel"/>
    <w:tmpl w:val="88242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34D33"/>
    <w:multiLevelType w:val="hybridMultilevel"/>
    <w:tmpl w:val="DCAA1EEC"/>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A46D7"/>
    <w:multiLevelType w:val="hybridMultilevel"/>
    <w:tmpl w:val="975C4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6303C5"/>
    <w:multiLevelType w:val="hybridMultilevel"/>
    <w:tmpl w:val="81AE5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18366A"/>
    <w:multiLevelType w:val="hybridMultilevel"/>
    <w:tmpl w:val="99304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093E4E"/>
    <w:multiLevelType w:val="hybridMultilevel"/>
    <w:tmpl w:val="D408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44570F"/>
    <w:multiLevelType w:val="hybridMultilevel"/>
    <w:tmpl w:val="975C4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5E6DBC"/>
    <w:multiLevelType w:val="hybridMultilevel"/>
    <w:tmpl w:val="1B1C8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83A36"/>
    <w:multiLevelType w:val="hybridMultilevel"/>
    <w:tmpl w:val="3F806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3"/>
  </w:num>
  <w:num w:numId="4">
    <w:abstractNumId w:val="8"/>
  </w:num>
  <w:num w:numId="5">
    <w:abstractNumId w:val="6"/>
  </w:num>
  <w:num w:numId="6">
    <w:abstractNumId w:val="2"/>
  </w:num>
  <w:num w:numId="7">
    <w:abstractNumId w:val="0"/>
  </w:num>
  <w:num w:numId="8">
    <w:abstractNumId w:val="9"/>
  </w:num>
  <w:num w:numId="9">
    <w:abstractNumId w:val="5"/>
  </w:num>
  <w:num w:numId="10">
    <w:abstractNumId w:val="1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7F"/>
    <w:rsid w:val="00083BAA"/>
    <w:rsid w:val="00087C22"/>
    <w:rsid w:val="000C52DE"/>
    <w:rsid w:val="000D3337"/>
    <w:rsid w:val="0016669E"/>
    <w:rsid w:val="001766D6"/>
    <w:rsid w:val="00180006"/>
    <w:rsid w:val="0019425D"/>
    <w:rsid w:val="001C4B30"/>
    <w:rsid w:val="001E4310"/>
    <w:rsid w:val="0020300E"/>
    <w:rsid w:val="00260E53"/>
    <w:rsid w:val="00273D32"/>
    <w:rsid w:val="00274884"/>
    <w:rsid w:val="002D5C09"/>
    <w:rsid w:val="00302E14"/>
    <w:rsid w:val="00307977"/>
    <w:rsid w:val="003444BE"/>
    <w:rsid w:val="00346015"/>
    <w:rsid w:val="003517B4"/>
    <w:rsid w:val="003936EF"/>
    <w:rsid w:val="003B11BB"/>
    <w:rsid w:val="003D0119"/>
    <w:rsid w:val="003E24DF"/>
    <w:rsid w:val="003E75C2"/>
    <w:rsid w:val="003E7BE2"/>
    <w:rsid w:val="00415A7A"/>
    <w:rsid w:val="00444C4F"/>
    <w:rsid w:val="00451339"/>
    <w:rsid w:val="004A2B0D"/>
    <w:rsid w:val="004B24F2"/>
    <w:rsid w:val="004B4CF1"/>
    <w:rsid w:val="004E7755"/>
    <w:rsid w:val="00535FED"/>
    <w:rsid w:val="00563742"/>
    <w:rsid w:val="00564809"/>
    <w:rsid w:val="00564CF5"/>
    <w:rsid w:val="00586CAE"/>
    <w:rsid w:val="00587211"/>
    <w:rsid w:val="00597E25"/>
    <w:rsid w:val="005B3083"/>
    <w:rsid w:val="005C2210"/>
    <w:rsid w:val="005C3935"/>
    <w:rsid w:val="006127BB"/>
    <w:rsid w:val="00615018"/>
    <w:rsid w:val="0062123A"/>
    <w:rsid w:val="00646E75"/>
    <w:rsid w:val="00666824"/>
    <w:rsid w:val="006A14E5"/>
    <w:rsid w:val="006B75B7"/>
    <w:rsid w:val="006D3BD2"/>
    <w:rsid w:val="006D527F"/>
    <w:rsid w:val="006F6F10"/>
    <w:rsid w:val="00714186"/>
    <w:rsid w:val="007416F6"/>
    <w:rsid w:val="007462C6"/>
    <w:rsid w:val="00783E79"/>
    <w:rsid w:val="007A45C8"/>
    <w:rsid w:val="007B5AE8"/>
    <w:rsid w:val="007D0D58"/>
    <w:rsid w:val="007E64D1"/>
    <w:rsid w:val="007F5192"/>
    <w:rsid w:val="008640C5"/>
    <w:rsid w:val="008731A0"/>
    <w:rsid w:val="00887769"/>
    <w:rsid w:val="008B2DDD"/>
    <w:rsid w:val="008C0414"/>
    <w:rsid w:val="008F7FBD"/>
    <w:rsid w:val="00912CCB"/>
    <w:rsid w:val="009152F9"/>
    <w:rsid w:val="0093490D"/>
    <w:rsid w:val="009474E4"/>
    <w:rsid w:val="009A1A41"/>
    <w:rsid w:val="009B540F"/>
    <w:rsid w:val="00A11A20"/>
    <w:rsid w:val="00A3018B"/>
    <w:rsid w:val="00A40C0B"/>
    <w:rsid w:val="00A65FA1"/>
    <w:rsid w:val="00A96CF8"/>
    <w:rsid w:val="00AA44D5"/>
    <w:rsid w:val="00AB4269"/>
    <w:rsid w:val="00AC1E80"/>
    <w:rsid w:val="00B50294"/>
    <w:rsid w:val="00BA6A90"/>
    <w:rsid w:val="00BC44F8"/>
    <w:rsid w:val="00BF4AA3"/>
    <w:rsid w:val="00C05115"/>
    <w:rsid w:val="00C65D35"/>
    <w:rsid w:val="00C70786"/>
    <w:rsid w:val="00C8222A"/>
    <w:rsid w:val="00CC653C"/>
    <w:rsid w:val="00D018F8"/>
    <w:rsid w:val="00D17AE8"/>
    <w:rsid w:val="00D34B8B"/>
    <w:rsid w:val="00D45945"/>
    <w:rsid w:val="00D47887"/>
    <w:rsid w:val="00D66593"/>
    <w:rsid w:val="00D769D5"/>
    <w:rsid w:val="00DF536E"/>
    <w:rsid w:val="00E14C36"/>
    <w:rsid w:val="00E27663"/>
    <w:rsid w:val="00E27B46"/>
    <w:rsid w:val="00E55D74"/>
    <w:rsid w:val="00E6540C"/>
    <w:rsid w:val="00E7034C"/>
    <w:rsid w:val="00E81AFC"/>
    <w:rsid w:val="00E81E2A"/>
    <w:rsid w:val="00E834B7"/>
    <w:rsid w:val="00EC4F0E"/>
    <w:rsid w:val="00EE0952"/>
    <w:rsid w:val="00F20C5D"/>
    <w:rsid w:val="00F45555"/>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AEE2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C36"/>
    <w:pPr>
      <w:spacing w:before="40" w:after="160" w:line="288" w:lineRule="auto"/>
    </w:pPr>
    <w:rPr>
      <w:rFonts w:eastAsiaTheme="minorHAnsi"/>
      <w:color w:val="595959" w:themeColor="text1" w:themeTint="A6"/>
      <w:kern w:val="20"/>
      <w:sz w:val="20"/>
      <w:szCs w:val="20"/>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rsid w:val="003E24DF"/>
    <w:pPr>
      <w:spacing w:after="0" w:line="240" w:lineRule="auto"/>
      <w:jc w:val="right"/>
    </w:pPr>
  </w:style>
  <w:style w:type="character" w:customStyle="1" w:styleId="HeaderChar">
    <w:name w:val="Header Char"/>
    <w:basedOn w:val="DefaultParagraphFont"/>
    <w:link w:val="Header"/>
    <w:uiPriority w:val="99"/>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0D333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semiHidden/>
    <w:rsid w:val="00746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eyl3\AppData\Roaming\Microsoft\Templates\Bold%20logo%20letterhead.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2.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F1704D-3FB1-4BA7-B79F-0F0DC8B1A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Bold logo letterhead</Template>
  <TotalTime>0</TotalTime>
  <Pages>3</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2020-09-17T18:32:00Z</dcterms:created>
  <dcterms:modified xsi:type="dcterms:W3CDTF">2020-09-17T18:33:00Z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